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D23" w:rsidRPr="00264F65" w:rsidRDefault="00FC6D23" w:rsidP="00FC6D23">
      <w:pPr>
        <w:jc w:val="center"/>
        <w:rPr>
          <w:rFonts w:ascii="华文中宋" w:eastAsia="华文中宋" w:hAnsi="华文中宋" w:cs="宋体"/>
          <w:b/>
          <w:kern w:val="0"/>
          <w:sz w:val="36"/>
          <w:szCs w:val="32"/>
        </w:rPr>
      </w:pPr>
      <w:r w:rsidRPr="00F361B4">
        <w:rPr>
          <w:rFonts w:ascii="华文中宋" w:eastAsia="华文中宋" w:hAnsi="华文中宋" w:cs="宋体" w:hint="eastAsia"/>
          <w:b/>
          <w:kern w:val="0"/>
          <w:sz w:val="36"/>
          <w:szCs w:val="32"/>
        </w:rPr>
        <w:t>上海市绿色建筑协会</w:t>
      </w:r>
      <w:r w:rsidRPr="00264F65">
        <w:rPr>
          <w:rFonts w:ascii="华文中宋" w:eastAsia="华文中宋" w:hAnsi="华文中宋" w:cs="宋体" w:hint="eastAsia"/>
          <w:b/>
          <w:kern w:val="0"/>
          <w:sz w:val="36"/>
          <w:szCs w:val="32"/>
        </w:rPr>
        <w:t>团体标准参与信息登记表</w:t>
      </w:r>
    </w:p>
    <w:p w:rsidR="00FC6D23" w:rsidRPr="00974FDC" w:rsidRDefault="00FC6D23" w:rsidP="00FC6D23">
      <w:pPr>
        <w:jc w:val="center"/>
        <w:rPr>
          <w:rFonts w:ascii="STFangsong" w:eastAsia="STFangsong" w:hAnsi="STFangsong"/>
        </w:rPr>
      </w:pPr>
    </w:p>
    <w:tbl>
      <w:tblPr>
        <w:tblStyle w:val="ab"/>
        <w:tblW w:w="0" w:type="auto"/>
        <w:tblLook w:val="04A0"/>
      </w:tblPr>
      <w:tblGrid>
        <w:gridCol w:w="1526"/>
        <w:gridCol w:w="2621"/>
        <w:gridCol w:w="1383"/>
        <w:gridCol w:w="2766"/>
      </w:tblGrid>
      <w:tr w:rsidR="00FC6D23" w:rsidRPr="00EA0BFA" w:rsidTr="00604983"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申请单位</w:t>
            </w:r>
          </w:p>
        </w:tc>
        <w:tc>
          <w:tcPr>
            <w:tcW w:w="6770" w:type="dxa"/>
            <w:gridSpan w:val="3"/>
            <w:vAlign w:val="center"/>
          </w:tcPr>
          <w:p w:rsidR="00FC6D23" w:rsidRPr="003619A0" w:rsidRDefault="00FC6D23" w:rsidP="00604983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FC6D23" w:rsidRPr="00EA0BFA" w:rsidTr="00604983"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参与标准</w:t>
            </w:r>
          </w:p>
        </w:tc>
        <w:tc>
          <w:tcPr>
            <w:tcW w:w="6770" w:type="dxa"/>
            <w:gridSpan w:val="3"/>
            <w:vAlign w:val="center"/>
          </w:tcPr>
          <w:p w:rsidR="00FC6D23" w:rsidRPr="003619A0" w:rsidRDefault="00FC6D23" w:rsidP="00604983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FC6D23" w:rsidRPr="00EA0BFA" w:rsidTr="00604983"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参与形式</w:t>
            </w:r>
          </w:p>
        </w:tc>
        <w:tc>
          <w:tcPr>
            <w:tcW w:w="6770" w:type="dxa"/>
            <w:gridSpan w:val="3"/>
            <w:vAlign w:val="center"/>
          </w:tcPr>
          <w:p w:rsidR="00FC6D23" w:rsidRPr="003619A0" w:rsidRDefault="00FC6D23" w:rsidP="00604983">
            <w:pPr>
              <w:ind w:firstLineChars="100" w:firstLine="240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3619A0">
              <w:rPr>
                <w:rFonts w:asciiTheme="majorEastAsia" w:eastAsiaTheme="majorEastAsia" w:hAnsiTheme="majorEastAsia" w:cs="宋体"/>
                <w:kern w:val="0"/>
                <w:sz w:val="24"/>
              </w:rPr>
              <w:t>主编单位</w:t>
            </w: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</w:t>
            </w: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□参编单位   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</w:t>
            </w: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□参与单位</w:t>
            </w:r>
          </w:p>
        </w:tc>
      </w:tr>
      <w:tr w:rsidR="00FC6D23" w:rsidRPr="00EA0BFA" w:rsidTr="00604983"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参与理由</w:t>
            </w:r>
          </w:p>
        </w:tc>
        <w:tc>
          <w:tcPr>
            <w:tcW w:w="6770" w:type="dxa"/>
            <w:gridSpan w:val="3"/>
            <w:vAlign w:val="center"/>
          </w:tcPr>
          <w:p w:rsidR="00FC6D23" w:rsidRPr="003619A0" w:rsidRDefault="00FC6D23" w:rsidP="00604983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FC6D23" w:rsidRPr="003619A0" w:rsidRDefault="00FC6D23" w:rsidP="00604983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FC6D23" w:rsidRPr="003619A0" w:rsidRDefault="00FC6D23" w:rsidP="00604983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FC6D23" w:rsidRPr="00EA0BFA" w:rsidTr="00604983">
        <w:trPr>
          <w:trHeight w:val="960"/>
        </w:trPr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是否为协会</w:t>
            </w:r>
          </w:p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会员单位？</w:t>
            </w:r>
          </w:p>
        </w:tc>
        <w:tc>
          <w:tcPr>
            <w:tcW w:w="6770" w:type="dxa"/>
            <w:gridSpan w:val="3"/>
            <w:vAlign w:val="center"/>
          </w:tcPr>
          <w:p w:rsidR="00FC6D23" w:rsidRPr="003619A0" w:rsidRDefault="00FC6D23" w:rsidP="00604983">
            <w:pPr>
              <w:ind w:firstLineChars="100" w:firstLine="240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</w:t>
            </w:r>
            <w:r w:rsidRPr="003619A0">
              <w:rPr>
                <w:rFonts w:asciiTheme="majorEastAsia" w:eastAsiaTheme="majorEastAsia" w:hAnsiTheme="majorEastAsia" w:cs="宋体"/>
                <w:kern w:val="0"/>
                <w:sz w:val="24"/>
              </w:rPr>
              <w:t>是</w:t>
            </w: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 □</w:t>
            </w:r>
            <w:r w:rsidRPr="003619A0">
              <w:rPr>
                <w:rFonts w:asciiTheme="majorEastAsia" w:eastAsiaTheme="majorEastAsia" w:hAnsiTheme="majorEastAsia" w:cs="宋体"/>
                <w:kern w:val="0"/>
                <w:sz w:val="24"/>
              </w:rPr>
              <w:t>否，近期将加入协会</w:t>
            </w:r>
          </w:p>
        </w:tc>
      </w:tr>
      <w:tr w:rsidR="00FC6D23" w:rsidRPr="00EA0BFA" w:rsidTr="00604983">
        <w:trPr>
          <w:trHeight w:val="960"/>
        </w:trPr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单位简介</w:t>
            </w:r>
          </w:p>
        </w:tc>
        <w:tc>
          <w:tcPr>
            <w:tcW w:w="6770" w:type="dxa"/>
            <w:gridSpan w:val="3"/>
            <w:vAlign w:val="center"/>
          </w:tcPr>
          <w:p w:rsidR="00FC6D23" w:rsidRPr="003619A0" w:rsidRDefault="00FC6D23" w:rsidP="00604983">
            <w:pPr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/>
                <w:kern w:val="0"/>
                <w:sz w:val="24"/>
              </w:rPr>
              <w:t>可附页</w:t>
            </w:r>
          </w:p>
        </w:tc>
      </w:tr>
      <w:tr w:rsidR="00FC6D23" w:rsidRPr="00EA0BFA" w:rsidTr="00604983">
        <w:trPr>
          <w:trHeight w:val="960"/>
        </w:trPr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621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电  话</w:t>
            </w:r>
          </w:p>
        </w:tc>
        <w:tc>
          <w:tcPr>
            <w:tcW w:w="276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FC6D23" w:rsidRPr="00EA0BFA" w:rsidTr="00604983">
        <w:trPr>
          <w:trHeight w:val="960"/>
        </w:trPr>
        <w:tc>
          <w:tcPr>
            <w:tcW w:w="152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手  机</w:t>
            </w:r>
          </w:p>
        </w:tc>
        <w:tc>
          <w:tcPr>
            <w:tcW w:w="2621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3619A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邮  箱</w:t>
            </w:r>
          </w:p>
        </w:tc>
        <w:tc>
          <w:tcPr>
            <w:tcW w:w="2766" w:type="dxa"/>
            <w:vAlign w:val="center"/>
          </w:tcPr>
          <w:p w:rsidR="00FC6D23" w:rsidRPr="003619A0" w:rsidRDefault="00FC6D23" w:rsidP="00604983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</w:tbl>
    <w:p w:rsidR="00FC6D23" w:rsidRDefault="00FC6D23" w:rsidP="00FC6D23">
      <w:pPr>
        <w:rPr>
          <w:rFonts w:ascii="STFangsong" w:eastAsia="STFangsong" w:hAnsi="STFangsong" w:cs="宋体"/>
          <w:kern w:val="0"/>
          <w:sz w:val="24"/>
        </w:rPr>
      </w:pPr>
      <w:r>
        <w:rPr>
          <w:rFonts w:ascii="STFangsong" w:eastAsia="STFangsong" w:hAnsi="STFangsong" w:cs="宋体" w:hint="eastAsia"/>
          <w:kern w:val="0"/>
          <w:sz w:val="24"/>
        </w:rPr>
        <w:t>*注：参与单位须将表格盖章后提交纸质材料至协会。</w:t>
      </w:r>
    </w:p>
    <w:p w:rsidR="00FC6D23" w:rsidRPr="00264F65" w:rsidRDefault="00FC6D23" w:rsidP="00FC6D23">
      <w:pPr>
        <w:rPr>
          <w:rFonts w:ascii="STFangsong" w:eastAsia="STFangsong" w:hAnsi="STFangsong" w:cs="宋体"/>
          <w:kern w:val="0"/>
          <w:sz w:val="24"/>
        </w:rPr>
      </w:pPr>
    </w:p>
    <w:p w:rsidR="00FC6D23" w:rsidRPr="00F361B4" w:rsidRDefault="00FC6D23" w:rsidP="00FC6D2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theme="minorEastAsia"/>
          <w:sz w:val="24"/>
        </w:rPr>
      </w:pPr>
    </w:p>
    <w:p w:rsidR="00264F65" w:rsidRPr="00FC6D23" w:rsidRDefault="00264F65" w:rsidP="00264F65">
      <w:pPr>
        <w:rPr>
          <w:rFonts w:ascii="华文仿宋" w:eastAsia="华文仿宋" w:hAnsi="华文仿宋" w:cs="宋体"/>
          <w:kern w:val="0"/>
          <w:sz w:val="24"/>
        </w:rPr>
      </w:pPr>
    </w:p>
    <w:sectPr w:rsidR="00264F65" w:rsidRPr="00FC6D23" w:rsidSect="005F04D2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28" w:rsidRDefault="00CC1828">
      <w:r>
        <w:separator/>
      </w:r>
    </w:p>
  </w:endnote>
  <w:endnote w:type="continuationSeparator" w:id="1">
    <w:p w:rsidR="00CC1828" w:rsidRDefault="00CC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0E" w:rsidRDefault="00A51E3F">
    <w:pPr>
      <w:pStyle w:val="a6"/>
      <w:jc w:val="center"/>
    </w:pPr>
    <w:r w:rsidRPr="00A51E3F">
      <w:fldChar w:fldCharType="begin"/>
    </w:r>
    <w:r w:rsidR="00C821EA">
      <w:instrText xml:space="preserve"> PAGE   \* MERGEFORMAT </w:instrText>
    </w:r>
    <w:r w:rsidRPr="00A51E3F">
      <w:fldChar w:fldCharType="separate"/>
    </w:r>
    <w:r w:rsidR="00FC6D23" w:rsidRPr="00FC6D2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E33B7" w:rsidRPr="00375020" w:rsidRDefault="006E33B7" w:rsidP="00CF730E">
    <w:pPr>
      <w:pStyle w:val="a6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28" w:rsidRDefault="00CC1828">
      <w:r>
        <w:separator/>
      </w:r>
    </w:p>
  </w:footnote>
  <w:footnote w:type="continuationSeparator" w:id="1">
    <w:p w:rsidR="00CC1828" w:rsidRDefault="00CC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FFFFF7F"/>
    <w:lvl w:ilvl="0">
      <w:start w:val="1"/>
      <w:numFmt w:val="decimal"/>
      <w:lvlText w:val="（%1）"/>
      <w:lvlJc w:val="left"/>
      <w:pPr>
        <w:tabs>
          <w:tab w:val="num" w:pos="200"/>
        </w:tabs>
        <w:ind w:left="200" w:firstLine="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2">
    <w:nsid w:val="00000007"/>
    <w:multiLevelType w:val="singleLevel"/>
    <w:tmpl w:val="00000007"/>
    <w:lvl w:ilvl="0">
      <w:start w:val="1"/>
      <w:numFmt w:val="decimal"/>
      <w:suff w:val="nothing"/>
      <w:lvlText w:val="%1."/>
      <w:lvlJc w:val="left"/>
    </w:lvl>
  </w:abstractNum>
  <w:abstractNum w:abstractNumId="3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4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abstractNum w:abstractNumId="5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6">
    <w:nsid w:val="00000010"/>
    <w:multiLevelType w:val="singleLevel"/>
    <w:tmpl w:val="00000010"/>
    <w:lvl w:ilvl="0">
      <w:start w:val="1"/>
      <w:numFmt w:val="decimal"/>
      <w:suff w:val="nothing"/>
      <w:lvlText w:val="%1."/>
      <w:lvlJc w:val="left"/>
    </w:lvl>
  </w:abstractNum>
  <w:abstractNum w:abstractNumId="7">
    <w:nsid w:val="00000011"/>
    <w:multiLevelType w:val="singleLevel"/>
    <w:tmpl w:val="00000011"/>
    <w:lvl w:ilvl="0">
      <w:start w:val="1"/>
      <w:numFmt w:val="decimal"/>
      <w:suff w:val="nothing"/>
      <w:lvlText w:val="%1."/>
      <w:lvlJc w:val="left"/>
    </w:lvl>
  </w:abstractNum>
  <w:abstractNum w:abstractNumId="8">
    <w:nsid w:val="06646470"/>
    <w:multiLevelType w:val="hybridMultilevel"/>
    <w:tmpl w:val="AEB61FA8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9">
    <w:nsid w:val="09D97470"/>
    <w:multiLevelType w:val="multilevel"/>
    <w:tmpl w:val="09D97470"/>
    <w:lvl w:ilvl="0">
      <w:start w:val="3"/>
      <w:numFmt w:val="decimal"/>
      <w:lvlText w:val="%1）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10">
    <w:nsid w:val="17610B69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abstractNum w:abstractNumId="11">
    <w:nsid w:val="18B57AC7"/>
    <w:multiLevelType w:val="hybridMultilevel"/>
    <w:tmpl w:val="2BFA8E66"/>
    <w:lvl w:ilvl="0" w:tplc="56AA28EE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0B019A"/>
    <w:multiLevelType w:val="multilevel"/>
    <w:tmpl w:val="190B019A"/>
    <w:lvl w:ilvl="0">
      <w:start w:val="1"/>
      <w:numFmt w:val="decimal"/>
      <w:isLgl/>
      <w:suff w:val="space"/>
      <w:lvlText w:val="%1、"/>
      <w:lvlJc w:val="left"/>
      <w:pPr>
        <w:ind w:left="0" w:firstLine="0"/>
      </w:pPr>
      <w:rPr>
        <w:rFonts w:hint="eastAsia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-397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-397" w:firstLine="39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22827D5B"/>
    <w:lvl w:ilvl="0">
      <w:start w:val="1"/>
      <w:numFmt w:val="none"/>
      <w:suff w:val="nothing"/>
      <w:lvlText w:val="%1注："/>
      <w:lvlJc w:val="left"/>
      <w:pPr>
        <w:ind w:left="647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061"/>
        </w:tabs>
        <w:ind w:left="647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61"/>
        </w:tabs>
        <w:ind w:left="647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61"/>
        </w:tabs>
        <w:ind w:left="647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061"/>
        </w:tabs>
        <w:ind w:left="647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061"/>
        </w:tabs>
        <w:ind w:left="647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061"/>
        </w:tabs>
        <w:ind w:left="647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061"/>
        </w:tabs>
        <w:ind w:left="647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061"/>
        </w:tabs>
        <w:ind w:left="647" w:hanging="363"/>
      </w:pPr>
      <w:rPr>
        <w:rFonts w:hint="eastAsia"/>
      </w:rPr>
    </w:lvl>
  </w:abstractNum>
  <w:abstractNum w:abstractNumId="15">
    <w:nsid w:val="40373BEF"/>
    <w:multiLevelType w:val="multilevel"/>
    <w:tmpl w:val="40373BEF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1D01B48"/>
    <w:multiLevelType w:val="hybridMultilevel"/>
    <w:tmpl w:val="9AB8F38C"/>
    <w:lvl w:ilvl="0" w:tplc="0D6401B2">
      <w:start w:val="1"/>
      <w:numFmt w:val="japaneseCounting"/>
      <w:lvlText w:val="第%1章"/>
      <w:lvlJc w:val="left"/>
      <w:pPr>
        <w:ind w:left="1260" w:hanging="1260"/>
      </w:pPr>
      <w:rPr>
        <w:rFonts w:ascii="华文仿宋" w:eastAsia="华文仿宋" w:hAnsi="华文仿宋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3501A10"/>
    <w:multiLevelType w:val="multilevel"/>
    <w:tmpl w:val="43501A10"/>
    <w:lvl w:ilvl="0">
      <w:start w:val="1"/>
      <w:numFmt w:val="upperLetter"/>
      <w:lvlText w:val="%1.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8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695562"/>
    <w:multiLevelType w:val="singleLevel"/>
    <w:tmpl w:val="5569556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0">
    <w:nsid w:val="556955ED"/>
    <w:multiLevelType w:val="singleLevel"/>
    <w:tmpl w:val="556955E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556958AF"/>
    <w:multiLevelType w:val="singleLevel"/>
    <w:tmpl w:val="556958A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55697042"/>
    <w:multiLevelType w:val="singleLevel"/>
    <w:tmpl w:val="556970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569707A"/>
    <w:multiLevelType w:val="singleLevel"/>
    <w:tmpl w:val="556970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56970B3"/>
    <w:multiLevelType w:val="singleLevel"/>
    <w:tmpl w:val="556970B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5697165"/>
    <w:multiLevelType w:val="singleLevel"/>
    <w:tmpl w:val="55697165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56971A7"/>
    <w:multiLevelType w:val="singleLevel"/>
    <w:tmpl w:val="556971A7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56971D5"/>
    <w:multiLevelType w:val="singleLevel"/>
    <w:tmpl w:val="556971D5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5569A777"/>
    <w:multiLevelType w:val="multilevel"/>
    <w:tmpl w:val="5569A777"/>
    <w:lvl w:ilvl="0">
      <w:start w:val="1"/>
      <w:numFmt w:val="upperLetter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9">
    <w:nsid w:val="557C2AF5"/>
    <w:multiLevelType w:val="multilevel"/>
    <w:tmpl w:val="557C2AF5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>
    <w:nsid w:val="55BAE55C"/>
    <w:multiLevelType w:val="singleLevel"/>
    <w:tmpl w:val="55BAE55C"/>
    <w:lvl w:ilvl="0">
      <w:start w:val="1"/>
      <w:numFmt w:val="decimal"/>
      <w:suff w:val="nothing"/>
      <w:lvlText w:val="%1."/>
      <w:lvlJc w:val="left"/>
    </w:lvl>
  </w:abstractNum>
  <w:abstractNum w:abstractNumId="31">
    <w:nsid w:val="55BAEE06"/>
    <w:multiLevelType w:val="singleLevel"/>
    <w:tmpl w:val="55BAEE06"/>
    <w:lvl w:ilvl="0">
      <w:start w:val="3"/>
      <w:numFmt w:val="decimal"/>
      <w:suff w:val="nothing"/>
      <w:lvlText w:val="%1）"/>
      <w:lvlJc w:val="left"/>
    </w:lvl>
  </w:abstractNum>
  <w:abstractNum w:abstractNumId="32">
    <w:nsid w:val="55BC3678"/>
    <w:multiLevelType w:val="singleLevel"/>
    <w:tmpl w:val="55BC3678"/>
    <w:lvl w:ilvl="0">
      <w:start w:val="3"/>
      <w:numFmt w:val="decimal"/>
      <w:suff w:val="nothing"/>
      <w:lvlText w:val="%1."/>
      <w:lvlJc w:val="left"/>
    </w:lvl>
  </w:abstractNum>
  <w:abstractNum w:abstractNumId="33">
    <w:nsid w:val="55BC37E9"/>
    <w:multiLevelType w:val="singleLevel"/>
    <w:tmpl w:val="55BC37E9"/>
    <w:lvl w:ilvl="0">
      <w:start w:val="1"/>
      <w:numFmt w:val="decimal"/>
      <w:suff w:val="nothing"/>
      <w:lvlText w:val="%1）"/>
      <w:lvlJc w:val="left"/>
    </w:lvl>
  </w:abstractNum>
  <w:abstractNum w:abstractNumId="34">
    <w:nsid w:val="55BC5A93"/>
    <w:multiLevelType w:val="singleLevel"/>
    <w:tmpl w:val="55BC5A93"/>
    <w:lvl w:ilvl="0">
      <w:start w:val="2"/>
      <w:numFmt w:val="decimal"/>
      <w:suff w:val="nothing"/>
      <w:lvlText w:val="%1."/>
      <w:lvlJc w:val="left"/>
    </w:lvl>
  </w:abstractNum>
  <w:abstractNum w:abstractNumId="35">
    <w:nsid w:val="5D9D24C6"/>
    <w:multiLevelType w:val="multilevel"/>
    <w:tmpl w:val="5D9D24C6"/>
    <w:lvl w:ilvl="0">
      <w:start w:val="1"/>
      <w:numFmt w:val="decimal"/>
      <w:lvlText w:val="%1"/>
      <w:lvlJc w:val="left"/>
      <w:pPr>
        <w:ind w:left="397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4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672" w:hanging="567"/>
      </w:pPr>
      <w:rPr>
        <w:rFonts w:hint="default"/>
        <w:b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7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3600" w:firstLine="0"/>
      </w:pPr>
      <w:rPr>
        <w:rFonts w:ascii="黑体" w:eastAsia="黑体" w:hAnsi="Times New Roman" w:hint="eastAsia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2"/>
        </w:tabs>
        <w:ind w:left="480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228"/>
        </w:tabs>
        <w:ind w:left="522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794"/>
        </w:tabs>
        <w:ind w:left="579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361"/>
        </w:tabs>
        <w:ind w:left="636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70"/>
        </w:tabs>
        <w:ind w:left="707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637"/>
        </w:tabs>
        <w:ind w:left="76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204"/>
        </w:tabs>
        <w:ind w:left="82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700"/>
      </w:pPr>
      <w:rPr>
        <w:rFonts w:hint="eastAsia"/>
      </w:rPr>
    </w:lvl>
  </w:abstractNum>
  <w:abstractNum w:abstractNumId="38">
    <w:nsid w:val="6F7653DA"/>
    <w:multiLevelType w:val="hybridMultilevel"/>
    <w:tmpl w:val="BFC0A424"/>
    <w:lvl w:ilvl="0" w:tplc="C5B0815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9">
    <w:nsid w:val="6F987321"/>
    <w:multiLevelType w:val="multilevel"/>
    <w:tmpl w:val="6F98732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1740"/>
        </w:tabs>
        <w:ind w:left="1740" w:hanging="13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A5C7203"/>
    <w:multiLevelType w:val="hybridMultilevel"/>
    <w:tmpl w:val="A2C030B4"/>
    <w:lvl w:ilvl="0" w:tplc="24B0E736">
      <w:start w:val="5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8"/>
  </w:num>
  <w:num w:numId="10">
    <w:abstractNumId w:val="29"/>
  </w:num>
  <w:num w:numId="11">
    <w:abstractNumId w:val="13"/>
  </w:num>
  <w:num w:numId="12">
    <w:abstractNumId w:val="0"/>
  </w:num>
  <w:num w:numId="13">
    <w:abstractNumId w:val="36"/>
  </w:num>
  <w:num w:numId="14">
    <w:abstractNumId w:val="37"/>
  </w:num>
  <w:num w:numId="15">
    <w:abstractNumId w:val="14"/>
  </w:num>
  <w:num w:numId="16">
    <w:abstractNumId w:val="35"/>
  </w:num>
  <w:num w:numId="17">
    <w:abstractNumId w:val="15"/>
  </w:num>
  <w:num w:numId="18">
    <w:abstractNumId w:val="12"/>
  </w:num>
  <w:num w:numId="19">
    <w:abstractNumId w:val="39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5"/>
  </w:num>
  <w:num w:numId="25">
    <w:abstractNumId w:val="23"/>
  </w:num>
  <w:num w:numId="26">
    <w:abstractNumId w:val="17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9"/>
  </w:num>
  <w:num w:numId="32">
    <w:abstractNumId w:val="40"/>
  </w:num>
  <w:num w:numId="33">
    <w:abstractNumId w:val="11"/>
  </w:num>
  <w:num w:numId="34">
    <w:abstractNumId w:val="8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1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5D4"/>
    <w:rsid w:val="00004E15"/>
    <w:rsid w:val="000066EE"/>
    <w:rsid w:val="00006E7A"/>
    <w:rsid w:val="000108EC"/>
    <w:rsid w:val="00012B51"/>
    <w:rsid w:val="00017FB7"/>
    <w:rsid w:val="00020071"/>
    <w:rsid w:val="00020113"/>
    <w:rsid w:val="000228F9"/>
    <w:rsid w:val="00023543"/>
    <w:rsid w:val="00026DED"/>
    <w:rsid w:val="00027C1B"/>
    <w:rsid w:val="00027C46"/>
    <w:rsid w:val="000306F8"/>
    <w:rsid w:val="00033932"/>
    <w:rsid w:val="00033CF0"/>
    <w:rsid w:val="00036158"/>
    <w:rsid w:val="00036573"/>
    <w:rsid w:val="0004159F"/>
    <w:rsid w:val="00041FF4"/>
    <w:rsid w:val="00043ABC"/>
    <w:rsid w:val="00043D4C"/>
    <w:rsid w:val="000445AE"/>
    <w:rsid w:val="000447A9"/>
    <w:rsid w:val="0004598D"/>
    <w:rsid w:val="0004784C"/>
    <w:rsid w:val="00052938"/>
    <w:rsid w:val="00052C70"/>
    <w:rsid w:val="00053CFD"/>
    <w:rsid w:val="0005405F"/>
    <w:rsid w:val="00054374"/>
    <w:rsid w:val="00054EE6"/>
    <w:rsid w:val="0005533B"/>
    <w:rsid w:val="00061DB9"/>
    <w:rsid w:val="00063E4C"/>
    <w:rsid w:val="00064753"/>
    <w:rsid w:val="000673CB"/>
    <w:rsid w:val="00070380"/>
    <w:rsid w:val="00070596"/>
    <w:rsid w:val="00071A51"/>
    <w:rsid w:val="00077444"/>
    <w:rsid w:val="000777F2"/>
    <w:rsid w:val="00080837"/>
    <w:rsid w:val="000822E5"/>
    <w:rsid w:val="00084564"/>
    <w:rsid w:val="000850D7"/>
    <w:rsid w:val="0008517E"/>
    <w:rsid w:val="00090135"/>
    <w:rsid w:val="0009083E"/>
    <w:rsid w:val="00092584"/>
    <w:rsid w:val="00092658"/>
    <w:rsid w:val="00093416"/>
    <w:rsid w:val="00094F75"/>
    <w:rsid w:val="000950DA"/>
    <w:rsid w:val="000951B1"/>
    <w:rsid w:val="00096D5D"/>
    <w:rsid w:val="000A087F"/>
    <w:rsid w:val="000A0AE8"/>
    <w:rsid w:val="000A16A2"/>
    <w:rsid w:val="000A2A0B"/>
    <w:rsid w:val="000A2F2A"/>
    <w:rsid w:val="000A3079"/>
    <w:rsid w:val="000A33D2"/>
    <w:rsid w:val="000A4865"/>
    <w:rsid w:val="000A492F"/>
    <w:rsid w:val="000A6E76"/>
    <w:rsid w:val="000B013C"/>
    <w:rsid w:val="000B1AA8"/>
    <w:rsid w:val="000B1C42"/>
    <w:rsid w:val="000B2E6C"/>
    <w:rsid w:val="000B34EF"/>
    <w:rsid w:val="000B3EEF"/>
    <w:rsid w:val="000B40E5"/>
    <w:rsid w:val="000B55BE"/>
    <w:rsid w:val="000B7456"/>
    <w:rsid w:val="000B792C"/>
    <w:rsid w:val="000C0446"/>
    <w:rsid w:val="000C0629"/>
    <w:rsid w:val="000C165B"/>
    <w:rsid w:val="000C2975"/>
    <w:rsid w:val="000C3AD2"/>
    <w:rsid w:val="000C561B"/>
    <w:rsid w:val="000C5996"/>
    <w:rsid w:val="000C6276"/>
    <w:rsid w:val="000D040C"/>
    <w:rsid w:val="000D12AA"/>
    <w:rsid w:val="000D1646"/>
    <w:rsid w:val="000D214D"/>
    <w:rsid w:val="000D38E4"/>
    <w:rsid w:val="000D5293"/>
    <w:rsid w:val="000D646F"/>
    <w:rsid w:val="000D7F72"/>
    <w:rsid w:val="000E1616"/>
    <w:rsid w:val="000E1C7B"/>
    <w:rsid w:val="000E2FC7"/>
    <w:rsid w:val="000E302F"/>
    <w:rsid w:val="000E4B8C"/>
    <w:rsid w:val="000E54D9"/>
    <w:rsid w:val="000E5738"/>
    <w:rsid w:val="000F0C6F"/>
    <w:rsid w:val="000F210A"/>
    <w:rsid w:val="000F2F3C"/>
    <w:rsid w:val="0010216D"/>
    <w:rsid w:val="001041A6"/>
    <w:rsid w:val="00110E8F"/>
    <w:rsid w:val="001116B0"/>
    <w:rsid w:val="001124FD"/>
    <w:rsid w:val="0011330B"/>
    <w:rsid w:val="00113B88"/>
    <w:rsid w:val="00115F1B"/>
    <w:rsid w:val="00117E11"/>
    <w:rsid w:val="0012053D"/>
    <w:rsid w:val="00121F44"/>
    <w:rsid w:val="00122787"/>
    <w:rsid w:val="00123B03"/>
    <w:rsid w:val="00123D51"/>
    <w:rsid w:val="00127275"/>
    <w:rsid w:val="00131AA8"/>
    <w:rsid w:val="001328BA"/>
    <w:rsid w:val="001353A7"/>
    <w:rsid w:val="00135945"/>
    <w:rsid w:val="001369EB"/>
    <w:rsid w:val="001372E6"/>
    <w:rsid w:val="00137C09"/>
    <w:rsid w:val="00137E35"/>
    <w:rsid w:val="0014038C"/>
    <w:rsid w:val="00140B89"/>
    <w:rsid w:val="00140BE9"/>
    <w:rsid w:val="00140F95"/>
    <w:rsid w:val="00141E97"/>
    <w:rsid w:val="00141F41"/>
    <w:rsid w:val="001429A1"/>
    <w:rsid w:val="00143DAD"/>
    <w:rsid w:val="0014420F"/>
    <w:rsid w:val="00145648"/>
    <w:rsid w:val="001506A2"/>
    <w:rsid w:val="00153E3D"/>
    <w:rsid w:val="00153FB4"/>
    <w:rsid w:val="001555AE"/>
    <w:rsid w:val="00156740"/>
    <w:rsid w:val="00157006"/>
    <w:rsid w:val="00157FC7"/>
    <w:rsid w:val="0016089C"/>
    <w:rsid w:val="00160BDA"/>
    <w:rsid w:val="00163635"/>
    <w:rsid w:val="00165FD8"/>
    <w:rsid w:val="0016728B"/>
    <w:rsid w:val="001675F6"/>
    <w:rsid w:val="00171256"/>
    <w:rsid w:val="0017207A"/>
    <w:rsid w:val="00172473"/>
    <w:rsid w:val="001726D3"/>
    <w:rsid w:val="00172A27"/>
    <w:rsid w:val="00172E68"/>
    <w:rsid w:val="001734C1"/>
    <w:rsid w:val="00174246"/>
    <w:rsid w:val="001760D5"/>
    <w:rsid w:val="00176893"/>
    <w:rsid w:val="001768F9"/>
    <w:rsid w:val="001819A7"/>
    <w:rsid w:val="0018385C"/>
    <w:rsid w:val="001847A9"/>
    <w:rsid w:val="00190548"/>
    <w:rsid w:val="0019390E"/>
    <w:rsid w:val="0019517E"/>
    <w:rsid w:val="001952ED"/>
    <w:rsid w:val="001A2185"/>
    <w:rsid w:val="001A26C1"/>
    <w:rsid w:val="001A466C"/>
    <w:rsid w:val="001A4802"/>
    <w:rsid w:val="001A7592"/>
    <w:rsid w:val="001B0031"/>
    <w:rsid w:val="001B2864"/>
    <w:rsid w:val="001B6293"/>
    <w:rsid w:val="001B6539"/>
    <w:rsid w:val="001B79BF"/>
    <w:rsid w:val="001C0A44"/>
    <w:rsid w:val="001C1B83"/>
    <w:rsid w:val="001C1FF8"/>
    <w:rsid w:val="001C3270"/>
    <w:rsid w:val="001C32A0"/>
    <w:rsid w:val="001C356A"/>
    <w:rsid w:val="001C5943"/>
    <w:rsid w:val="001C5BCE"/>
    <w:rsid w:val="001C61D1"/>
    <w:rsid w:val="001D10D8"/>
    <w:rsid w:val="001D2E4C"/>
    <w:rsid w:val="001D3DAC"/>
    <w:rsid w:val="001D40B5"/>
    <w:rsid w:val="001D6B7E"/>
    <w:rsid w:val="001D7BA5"/>
    <w:rsid w:val="001E11B7"/>
    <w:rsid w:val="001E1A15"/>
    <w:rsid w:val="001E379B"/>
    <w:rsid w:val="001E60DE"/>
    <w:rsid w:val="001F0E43"/>
    <w:rsid w:val="001F262C"/>
    <w:rsid w:val="001F308F"/>
    <w:rsid w:val="001F423E"/>
    <w:rsid w:val="001F50AB"/>
    <w:rsid w:val="001F54D8"/>
    <w:rsid w:val="00201A84"/>
    <w:rsid w:val="00201B19"/>
    <w:rsid w:val="00201C4D"/>
    <w:rsid w:val="002038ED"/>
    <w:rsid w:val="002038F0"/>
    <w:rsid w:val="00203B62"/>
    <w:rsid w:val="002064C2"/>
    <w:rsid w:val="00210EE1"/>
    <w:rsid w:val="00211AAA"/>
    <w:rsid w:val="002126EE"/>
    <w:rsid w:val="0021364D"/>
    <w:rsid w:val="00215632"/>
    <w:rsid w:val="002174C6"/>
    <w:rsid w:val="002201AA"/>
    <w:rsid w:val="00221A63"/>
    <w:rsid w:val="00222367"/>
    <w:rsid w:val="0022266F"/>
    <w:rsid w:val="002325D2"/>
    <w:rsid w:val="00232ED8"/>
    <w:rsid w:val="00232F78"/>
    <w:rsid w:val="002332E3"/>
    <w:rsid w:val="002342A7"/>
    <w:rsid w:val="00234A95"/>
    <w:rsid w:val="00235238"/>
    <w:rsid w:val="00235C54"/>
    <w:rsid w:val="0023622E"/>
    <w:rsid w:val="00240238"/>
    <w:rsid w:val="00240E67"/>
    <w:rsid w:val="0024129E"/>
    <w:rsid w:val="0024146D"/>
    <w:rsid w:val="00243FA7"/>
    <w:rsid w:val="0024448E"/>
    <w:rsid w:val="002445C7"/>
    <w:rsid w:val="002456C0"/>
    <w:rsid w:val="00245754"/>
    <w:rsid w:val="002526AC"/>
    <w:rsid w:val="0025287D"/>
    <w:rsid w:val="00253ECB"/>
    <w:rsid w:val="00254AAA"/>
    <w:rsid w:val="00256795"/>
    <w:rsid w:val="00256EFE"/>
    <w:rsid w:val="00257A1E"/>
    <w:rsid w:val="00261180"/>
    <w:rsid w:val="0026334D"/>
    <w:rsid w:val="00264692"/>
    <w:rsid w:val="00264734"/>
    <w:rsid w:val="00264EB2"/>
    <w:rsid w:val="00264F65"/>
    <w:rsid w:val="00265532"/>
    <w:rsid w:val="00267F17"/>
    <w:rsid w:val="00271168"/>
    <w:rsid w:val="00271D6A"/>
    <w:rsid w:val="00274605"/>
    <w:rsid w:val="00274EEA"/>
    <w:rsid w:val="00275711"/>
    <w:rsid w:val="00281CBF"/>
    <w:rsid w:val="0028227C"/>
    <w:rsid w:val="002828A4"/>
    <w:rsid w:val="002838F4"/>
    <w:rsid w:val="00283D18"/>
    <w:rsid w:val="00283D88"/>
    <w:rsid w:val="00284C52"/>
    <w:rsid w:val="00285C04"/>
    <w:rsid w:val="0029089D"/>
    <w:rsid w:val="00290DC3"/>
    <w:rsid w:val="00290EA4"/>
    <w:rsid w:val="00291FB2"/>
    <w:rsid w:val="0029322E"/>
    <w:rsid w:val="002A12C8"/>
    <w:rsid w:val="002A1437"/>
    <w:rsid w:val="002A2AD8"/>
    <w:rsid w:val="002A5FCE"/>
    <w:rsid w:val="002A6BB8"/>
    <w:rsid w:val="002B0F1B"/>
    <w:rsid w:val="002B3274"/>
    <w:rsid w:val="002B3A20"/>
    <w:rsid w:val="002B6066"/>
    <w:rsid w:val="002C1DC0"/>
    <w:rsid w:val="002C5CEE"/>
    <w:rsid w:val="002C5CFB"/>
    <w:rsid w:val="002D128C"/>
    <w:rsid w:val="002E02A9"/>
    <w:rsid w:val="002E04E0"/>
    <w:rsid w:val="002E0C5E"/>
    <w:rsid w:val="002E10EB"/>
    <w:rsid w:val="002E30A0"/>
    <w:rsid w:val="002E3A0D"/>
    <w:rsid w:val="002E5902"/>
    <w:rsid w:val="002E7BB3"/>
    <w:rsid w:val="002F2DEE"/>
    <w:rsid w:val="002F4475"/>
    <w:rsid w:val="002F47FF"/>
    <w:rsid w:val="002F55DC"/>
    <w:rsid w:val="002F5875"/>
    <w:rsid w:val="002F6FF8"/>
    <w:rsid w:val="002F7AB6"/>
    <w:rsid w:val="0030037B"/>
    <w:rsid w:val="0030306E"/>
    <w:rsid w:val="0030421C"/>
    <w:rsid w:val="003052E6"/>
    <w:rsid w:val="003055DD"/>
    <w:rsid w:val="00306596"/>
    <w:rsid w:val="003107E8"/>
    <w:rsid w:val="00310EE5"/>
    <w:rsid w:val="003110F5"/>
    <w:rsid w:val="00311743"/>
    <w:rsid w:val="003118E4"/>
    <w:rsid w:val="003128EB"/>
    <w:rsid w:val="0031329C"/>
    <w:rsid w:val="00314730"/>
    <w:rsid w:val="003154B5"/>
    <w:rsid w:val="003159BD"/>
    <w:rsid w:val="0031607A"/>
    <w:rsid w:val="0031639F"/>
    <w:rsid w:val="00317031"/>
    <w:rsid w:val="00317624"/>
    <w:rsid w:val="0032004B"/>
    <w:rsid w:val="003214F8"/>
    <w:rsid w:val="00322019"/>
    <w:rsid w:val="00324262"/>
    <w:rsid w:val="00324378"/>
    <w:rsid w:val="00325FE2"/>
    <w:rsid w:val="00326C5A"/>
    <w:rsid w:val="00327F1F"/>
    <w:rsid w:val="003305FB"/>
    <w:rsid w:val="00330B5E"/>
    <w:rsid w:val="003310D4"/>
    <w:rsid w:val="00331C4B"/>
    <w:rsid w:val="00332267"/>
    <w:rsid w:val="00332510"/>
    <w:rsid w:val="00332D40"/>
    <w:rsid w:val="003407F3"/>
    <w:rsid w:val="00341CF2"/>
    <w:rsid w:val="00341E66"/>
    <w:rsid w:val="003426CE"/>
    <w:rsid w:val="00342864"/>
    <w:rsid w:val="00342CFC"/>
    <w:rsid w:val="003446E5"/>
    <w:rsid w:val="003447E7"/>
    <w:rsid w:val="00345CB0"/>
    <w:rsid w:val="0034682F"/>
    <w:rsid w:val="003469BA"/>
    <w:rsid w:val="00351335"/>
    <w:rsid w:val="00351478"/>
    <w:rsid w:val="00351F1B"/>
    <w:rsid w:val="003535AF"/>
    <w:rsid w:val="00355CC8"/>
    <w:rsid w:val="003563EF"/>
    <w:rsid w:val="0036199C"/>
    <w:rsid w:val="00361FD6"/>
    <w:rsid w:val="003636BF"/>
    <w:rsid w:val="00363C2E"/>
    <w:rsid w:val="00364792"/>
    <w:rsid w:val="00365A01"/>
    <w:rsid w:val="00366A0C"/>
    <w:rsid w:val="00367546"/>
    <w:rsid w:val="003721D3"/>
    <w:rsid w:val="0037270F"/>
    <w:rsid w:val="00372C29"/>
    <w:rsid w:val="00373AF6"/>
    <w:rsid w:val="00373FBD"/>
    <w:rsid w:val="00375020"/>
    <w:rsid w:val="00376359"/>
    <w:rsid w:val="00376456"/>
    <w:rsid w:val="00377B2B"/>
    <w:rsid w:val="0038053F"/>
    <w:rsid w:val="00380574"/>
    <w:rsid w:val="00381608"/>
    <w:rsid w:val="003817EE"/>
    <w:rsid w:val="0038330E"/>
    <w:rsid w:val="00383459"/>
    <w:rsid w:val="00383D56"/>
    <w:rsid w:val="0038674F"/>
    <w:rsid w:val="00386BF5"/>
    <w:rsid w:val="0038754B"/>
    <w:rsid w:val="00391CE1"/>
    <w:rsid w:val="00391FF4"/>
    <w:rsid w:val="003920BE"/>
    <w:rsid w:val="0039229C"/>
    <w:rsid w:val="00396DDA"/>
    <w:rsid w:val="003977D7"/>
    <w:rsid w:val="00397C33"/>
    <w:rsid w:val="00397F9C"/>
    <w:rsid w:val="003A31BE"/>
    <w:rsid w:val="003A3803"/>
    <w:rsid w:val="003A48AE"/>
    <w:rsid w:val="003A4E97"/>
    <w:rsid w:val="003A50B3"/>
    <w:rsid w:val="003A64D8"/>
    <w:rsid w:val="003A76FB"/>
    <w:rsid w:val="003A7B70"/>
    <w:rsid w:val="003B1DC8"/>
    <w:rsid w:val="003B4F10"/>
    <w:rsid w:val="003B5831"/>
    <w:rsid w:val="003B60A0"/>
    <w:rsid w:val="003B615F"/>
    <w:rsid w:val="003B6AED"/>
    <w:rsid w:val="003B6D0E"/>
    <w:rsid w:val="003C00D6"/>
    <w:rsid w:val="003C01AD"/>
    <w:rsid w:val="003C3E71"/>
    <w:rsid w:val="003C49AE"/>
    <w:rsid w:val="003C565E"/>
    <w:rsid w:val="003C59C6"/>
    <w:rsid w:val="003C6741"/>
    <w:rsid w:val="003C691A"/>
    <w:rsid w:val="003C7592"/>
    <w:rsid w:val="003D10FD"/>
    <w:rsid w:val="003D1C6B"/>
    <w:rsid w:val="003D3253"/>
    <w:rsid w:val="003D3D6B"/>
    <w:rsid w:val="003D4295"/>
    <w:rsid w:val="003D5A83"/>
    <w:rsid w:val="003D60FA"/>
    <w:rsid w:val="003D7933"/>
    <w:rsid w:val="003E2266"/>
    <w:rsid w:val="003F0270"/>
    <w:rsid w:val="003F26C5"/>
    <w:rsid w:val="003F28B4"/>
    <w:rsid w:val="003F2C43"/>
    <w:rsid w:val="003F3D0A"/>
    <w:rsid w:val="003F77E8"/>
    <w:rsid w:val="00402240"/>
    <w:rsid w:val="00402B85"/>
    <w:rsid w:val="004031DB"/>
    <w:rsid w:val="00403ADD"/>
    <w:rsid w:val="00403E62"/>
    <w:rsid w:val="00404551"/>
    <w:rsid w:val="004056DA"/>
    <w:rsid w:val="004059DA"/>
    <w:rsid w:val="00405D96"/>
    <w:rsid w:val="00406BFE"/>
    <w:rsid w:val="0041156E"/>
    <w:rsid w:val="00413826"/>
    <w:rsid w:val="00414CAD"/>
    <w:rsid w:val="00416BA3"/>
    <w:rsid w:val="00417DCD"/>
    <w:rsid w:val="00420D8B"/>
    <w:rsid w:val="00424BB7"/>
    <w:rsid w:val="00424E53"/>
    <w:rsid w:val="00424F51"/>
    <w:rsid w:val="0042553D"/>
    <w:rsid w:val="00425A53"/>
    <w:rsid w:val="00426625"/>
    <w:rsid w:val="00426838"/>
    <w:rsid w:val="0042689E"/>
    <w:rsid w:val="00430177"/>
    <w:rsid w:val="00432A9A"/>
    <w:rsid w:val="00432FC5"/>
    <w:rsid w:val="0043300C"/>
    <w:rsid w:val="00434FFD"/>
    <w:rsid w:val="004361EB"/>
    <w:rsid w:val="00436BB6"/>
    <w:rsid w:val="00440C50"/>
    <w:rsid w:val="00443A65"/>
    <w:rsid w:val="00447E66"/>
    <w:rsid w:val="00453142"/>
    <w:rsid w:val="00454E97"/>
    <w:rsid w:val="004558D9"/>
    <w:rsid w:val="004577C5"/>
    <w:rsid w:val="0046639B"/>
    <w:rsid w:val="0046767F"/>
    <w:rsid w:val="00470CB1"/>
    <w:rsid w:val="004711C6"/>
    <w:rsid w:val="0047393E"/>
    <w:rsid w:val="004758DD"/>
    <w:rsid w:val="004769FA"/>
    <w:rsid w:val="00476ACD"/>
    <w:rsid w:val="0047732F"/>
    <w:rsid w:val="004824CF"/>
    <w:rsid w:val="00483732"/>
    <w:rsid w:val="00483783"/>
    <w:rsid w:val="00484BB5"/>
    <w:rsid w:val="00484E6D"/>
    <w:rsid w:val="00485344"/>
    <w:rsid w:val="00492994"/>
    <w:rsid w:val="0049333C"/>
    <w:rsid w:val="00493A03"/>
    <w:rsid w:val="00493A62"/>
    <w:rsid w:val="00494E97"/>
    <w:rsid w:val="004951E6"/>
    <w:rsid w:val="00496F0F"/>
    <w:rsid w:val="0049736F"/>
    <w:rsid w:val="00497A77"/>
    <w:rsid w:val="004A1338"/>
    <w:rsid w:val="004A2E2C"/>
    <w:rsid w:val="004A353F"/>
    <w:rsid w:val="004A7E37"/>
    <w:rsid w:val="004B256A"/>
    <w:rsid w:val="004B37A9"/>
    <w:rsid w:val="004B3CFB"/>
    <w:rsid w:val="004B55EA"/>
    <w:rsid w:val="004C3618"/>
    <w:rsid w:val="004C4845"/>
    <w:rsid w:val="004C496B"/>
    <w:rsid w:val="004C5337"/>
    <w:rsid w:val="004C5C47"/>
    <w:rsid w:val="004D1082"/>
    <w:rsid w:val="004D17AD"/>
    <w:rsid w:val="004D1B9C"/>
    <w:rsid w:val="004D1FA7"/>
    <w:rsid w:val="004D2461"/>
    <w:rsid w:val="004D25E9"/>
    <w:rsid w:val="004D2F49"/>
    <w:rsid w:val="004D474A"/>
    <w:rsid w:val="004D47D0"/>
    <w:rsid w:val="004D70E6"/>
    <w:rsid w:val="004D7462"/>
    <w:rsid w:val="004E00AA"/>
    <w:rsid w:val="004E00D0"/>
    <w:rsid w:val="004E0336"/>
    <w:rsid w:val="004E0620"/>
    <w:rsid w:val="004E1710"/>
    <w:rsid w:val="004E279B"/>
    <w:rsid w:val="004E2FCD"/>
    <w:rsid w:val="004E460F"/>
    <w:rsid w:val="004E62D6"/>
    <w:rsid w:val="004E7463"/>
    <w:rsid w:val="004F0158"/>
    <w:rsid w:val="004F0FA1"/>
    <w:rsid w:val="004F1B3C"/>
    <w:rsid w:val="004F2DCC"/>
    <w:rsid w:val="004F2F9F"/>
    <w:rsid w:val="004F31BD"/>
    <w:rsid w:val="004F34F6"/>
    <w:rsid w:val="004F6B2C"/>
    <w:rsid w:val="004F6E91"/>
    <w:rsid w:val="00502761"/>
    <w:rsid w:val="0050336B"/>
    <w:rsid w:val="00506BC4"/>
    <w:rsid w:val="00506CE2"/>
    <w:rsid w:val="00507832"/>
    <w:rsid w:val="005100C7"/>
    <w:rsid w:val="005111F5"/>
    <w:rsid w:val="005114A5"/>
    <w:rsid w:val="0051194B"/>
    <w:rsid w:val="005148B6"/>
    <w:rsid w:val="00515AC3"/>
    <w:rsid w:val="00516C1E"/>
    <w:rsid w:val="00520016"/>
    <w:rsid w:val="00520C84"/>
    <w:rsid w:val="005217EC"/>
    <w:rsid w:val="005222D3"/>
    <w:rsid w:val="00523796"/>
    <w:rsid w:val="005238BB"/>
    <w:rsid w:val="00526399"/>
    <w:rsid w:val="005276B1"/>
    <w:rsid w:val="00527D56"/>
    <w:rsid w:val="0053245A"/>
    <w:rsid w:val="00534411"/>
    <w:rsid w:val="0053596E"/>
    <w:rsid w:val="005365D1"/>
    <w:rsid w:val="005374A4"/>
    <w:rsid w:val="00540AFB"/>
    <w:rsid w:val="00544C33"/>
    <w:rsid w:val="00546066"/>
    <w:rsid w:val="00546163"/>
    <w:rsid w:val="00547602"/>
    <w:rsid w:val="00550523"/>
    <w:rsid w:val="00553520"/>
    <w:rsid w:val="00553CE3"/>
    <w:rsid w:val="00554BAC"/>
    <w:rsid w:val="00554C2B"/>
    <w:rsid w:val="00554E66"/>
    <w:rsid w:val="005573C7"/>
    <w:rsid w:val="00557494"/>
    <w:rsid w:val="00557775"/>
    <w:rsid w:val="00557FEB"/>
    <w:rsid w:val="00561207"/>
    <w:rsid w:val="00562312"/>
    <w:rsid w:val="00563950"/>
    <w:rsid w:val="00564A46"/>
    <w:rsid w:val="005668B4"/>
    <w:rsid w:val="00566A02"/>
    <w:rsid w:val="00567E2C"/>
    <w:rsid w:val="00567F19"/>
    <w:rsid w:val="00570734"/>
    <w:rsid w:val="00571984"/>
    <w:rsid w:val="0057265D"/>
    <w:rsid w:val="00573684"/>
    <w:rsid w:val="00573DA3"/>
    <w:rsid w:val="00573FE4"/>
    <w:rsid w:val="0057582F"/>
    <w:rsid w:val="005759B0"/>
    <w:rsid w:val="00575D93"/>
    <w:rsid w:val="005812C2"/>
    <w:rsid w:val="005847F7"/>
    <w:rsid w:val="005849A0"/>
    <w:rsid w:val="005850D3"/>
    <w:rsid w:val="00591112"/>
    <w:rsid w:val="00591CA0"/>
    <w:rsid w:val="00592482"/>
    <w:rsid w:val="00596208"/>
    <w:rsid w:val="005A13EF"/>
    <w:rsid w:val="005A627D"/>
    <w:rsid w:val="005B01D7"/>
    <w:rsid w:val="005B0878"/>
    <w:rsid w:val="005B2710"/>
    <w:rsid w:val="005B3141"/>
    <w:rsid w:val="005B3726"/>
    <w:rsid w:val="005B39C4"/>
    <w:rsid w:val="005B3D0F"/>
    <w:rsid w:val="005B4D71"/>
    <w:rsid w:val="005B5727"/>
    <w:rsid w:val="005B589E"/>
    <w:rsid w:val="005B62AA"/>
    <w:rsid w:val="005C00BA"/>
    <w:rsid w:val="005C0B4B"/>
    <w:rsid w:val="005C0EF6"/>
    <w:rsid w:val="005C16D0"/>
    <w:rsid w:val="005C3204"/>
    <w:rsid w:val="005C3ED3"/>
    <w:rsid w:val="005C4026"/>
    <w:rsid w:val="005C5DBD"/>
    <w:rsid w:val="005C6845"/>
    <w:rsid w:val="005C7961"/>
    <w:rsid w:val="005D0518"/>
    <w:rsid w:val="005D13D5"/>
    <w:rsid w:val="005D16FC"/>
    <w:rsid w:val="005D2B8B"/>
    <w:rsid w:val="005D37ED"/>
    <w:rsid w:val="005D5D34"/>
    <w:rsid w:val="005D64CC"/>
    <w:rsid w:val="005E1291"/>
    <w:rsid w:val="005E1CC3"/>
    <w:rsid w:val="005E28EC"/>
    <w:rsid w:val="005E5AAC"/>
    <w:rsid w:val="005E679E"/>
    <w:rsid w:val="005E780E"/>
    <w:rsid w:val="005E7A59"/>
    <w:rsid w:val="005F0136"/>
    <w:rsid w:val="005F04D2"/>
    <w:rsid w:val="005F05BB"/>
    <w:rsid w:val="005F1947"/>
    <w:rsid w:val="005F1CC8"/>
    <w:rsid w:val="005F1DCC"/>
    <w:rsid w:val="005F2CC3"/>
    <w:rsid w:val="005F54C3"/>
    <w:rsid w:val="005F7F49"/>
    <w:rsid w:val="00600020"/>
    <w:rsid w:val="00603313"/>
    <w:rsid w:val="00603359"/>
    <w:rsid w:val="00606512"/>
    <w:rsid w:val="006113F0"/>
    <w:rsid w:val="0061186A"/>
    <w:rsid w:val="00611B88"/>
    <w:rsid w:val="006131D3"/>
    <w:rsid w:val="00614D07"/>
    <w:rsid w:val="00616F58"/>
    <w:rsid w:val="006177E7"/>
    <w:rsid w:val="00623579"/>
    <w:rsid w:val="006236F0"/>
    <w:rsid w:val="006242D4"/>
    <w:rsid w:val="006244F8"/>
    <w:rsid w:val="00625C22"/>
    <w:rsid w:val="00631365"/>
    <w:rsid w:val="00633173"/>
    <w:rsid w:val="00633B4C"/>
    <w:rsid w:val="00633F04"/>
    <w:rsid w:val="00634FF5"/>
    <w:rsid w:val="00635AB4"/>
    <w:rsid w:val="00637D5D"/>
    <w:rsid w:val="00640A72"/>
    <w:rsid w:val="006417A3"/>
    <w:rsid w:val="0064439F"/>
    <w:rsid w:val="00647BB4"/>
    <w:rsid w:val="006506FC"/>
    <w:rsid w:val="00655598"/>
    <w:rsid w:val="0065655E"/>
    <w:rsid w:val="00657AF4"/>
    <w:rsid w:val="00657D94"/>
    <w:rsid w:val="00661721"/>
    <w:rsid w:val="00661C08"/>
    <w:rsid w:val="00661D42"/>
    <w:rsid w:val="00661E79"/>
    <w:rsid w:val="00663D15"/>
    <w:rsid w:val="00663FEC"/>
    <w:rsid w:val="0066418D"/>
    <w:rsid w:val="0066423F"/>
    <w:rsid w:val="00664970"/>
    <w:rsid w:val="00664F70"/>
    <w:rsid w:val="00666B58"/>
    <w:rsid w:val="00667293"/>
    <w:rsid w:val="00671AD6"/>
    <w:rsid w:val="00672970"/>
    <w:rsid w:val="006737AD"/>
    <w:rsid w:val="00674823"/>
    <w:rsid w:val="00674FC8"/>
    <w:rsid w:val="00675D0B"/>
    <w:rsid w:val="006801FC"/>
    <w:rsid w:val="00681FCA"/>
    <w:rsid w:val="00682FC4"/>
    <w:rsid w:val="0068327A"/>
    <w:rsid w:val="00683EF9"/>
    <w:rsid w:val="0068606F"/>
    <w:rsid w:val="0069101C"/>
    <w:rsid w:val="0069346E"/>
    <w:rsid w:val="0069436B"/>
    <w:rsid w:val="00694E42"/>
    <w:rsid w:val="00695956"/>
    <w:rsid w:val="006966C9"/>
    <w:rsid w:val="00696E58"/>
    <w:rsid w:val="0069718B"/>
    <w:rsid w:val="006A07D9"/>
    <w:rsid w:val="006A1EAC"/>
    <w:rsid w:val="006A1FC2"/>
    <w:rsid w:val="006A461B"/>
    <w:rsid w:val="006A7D61"/>
    <w:rsid w:val="006B073A"/>
    <w:rsid w:val="006B16A2"/>
    <w:rsid w:val="006B2679"/>
    <w:rsid w:val="006B6CE7"/>
    <w:rsid w:val="006B7E3C"/>
    <w:rsid w:val="006C1EB1"/>
    <w:rsid w:val="006C2083"/>
    <w:rsid w:val="006C2F41"/>
    <w:rsid w:val="006C6730"/>
    <w:rsid w:val="006C6863"/>
    <w:rsid w:val="006C7667"/>
    <w:rsid w:val="006C7795"/>
    <w:rsid w:val="006D06EA"/>
    <w:rsid w:val="006D0B19"/>
    <w:rsid w:val="006D1B18"/>
    <w:rsid w:val="006D434C"/>
    <w:rsid w:val="006D73A2"/>
    <w:rsid w:val="006E302A"/>
    <w:rsid w:val="006E32A9"/>
    <w:rsid w:val="006E33B7"/>
    <w:rsid w:val="006E5068"/>
    <w:rsid w:val="006E6C2B"/>
    <w:rsid w:val="006E6F79"/>
    <w:rsid w:val="006E7DE1"/>
    <w:rsid w:val="006F0E78"/>
    <w:rsid w:val="006F1096"/>
    <w:rsid w:val="006F1446"/>
    <w:rsid w:val="006F1A8A"/>
    <w:rsid w:val="006F1E1C"/>
    <w:rsid w:val="006F2BE5"/>
    <w:rsid w:val="006F35FC"/>
    <w:rsid w:val="006F731A"/>
    <w:rsid w:val="0070014E"/>
    <w:rsid w:val="0070062E"/>
    <w:rsid w:val="00701D88"/>
    <w:rsid w:val="0070212A"/>
    <w:rsid w:val="0070222A"/>
    <w:rsid w:val="00702370"/>
    <w:rsid w:val="007028F0"/>
    <w:rsid w:val="007045DD"/>
    <w:rsid w:val="00705E27"/>
    <w:rsid w:val="00707D65"/>
    <w:rsid w:val="00707F71"/>
    <w:rsid w:val="00711E39"/>
    <w:rsid w:val="00712E6E"/>
    <w:rsid w:val="00714D60"/>
    <w:rsid w:val="00715AFD"/>
    <w:rsid w:val="00716A7A"/>
    <w:rsid w:val="00717767"/>
    <w:rsid w:val="00720370"/>
    <w:rsid w:val="00720E85"/>
    <w:rsid w:val="00721E6A"/>
    <w:rsid w:val="00723F81"/>
    <w:rsid w:val="0072693A"/>
    <w:rsid w:val="00726CDA"/>
    <w:rsid w:val="007314FD"/>
    <w:rsid w:val="00732B0C"/>
    <w:rsid w:val="00733973"/>
    <w:rsid w:val="0073570C"/>
    <w:rsid w:val="00735FA6"/>
    <w:rsid w:val="00736702"/>
    <w:rsid w:val="00737BCF"/>
    <w:rsid w:val="0074055D"/>
    <w:rsid w:val="007417A6"/>
    <w:rsid w:val="00741E1A"/>
    <w:rsid w:val="007429BD"/>
    <w:rsid w:val="0074337F"/>
    <w:rsid w:val="00743BAD"/>
    <w:rsid w:val="00745CF6"/>
    <w:rsid w:val="00750106"/>
    <w:rsid w:val="00750731"/>
    <w:rsid w:val="00751137"/>
    <w:rsid w:val="00751261"/>
    <w:rsid w:val="00751BAA"/>
    <w:rsid w:val="00754F14"/>
    <w:rsid w:val="007660C3"/>
    <w:rsid w:val="007673DE"/>
    <w:rsid w:val="00770C61"/>
    <w:rsid w:val="007753F7"/>
    <w:rsid w:val="00776010"/>
    <w:rsid w:val="007766B7"/>
    <w:rsid w:val="00777875"/>
    <w:rsid w:val="007814D3"/>
    <w:rsid w:val="007817AE"/>
    <w:rsid w:val="00783457"/>
    <w:rsid w:val="00784FEF"/>
    <w:rsid w:val="007861F9"/>
    <w:rsid w:val="00786FCF"/>
    <w:rsid w:val="00787FEB"/>
    <w:rsid w:val="00791045"/>
    <w:rsid w:val="00791617"/>
    <w:rsid w:val="00792EA4"/>
    <w:rsid w:val="0079344F"/>
    <w:rsid w:val="00794385"/>
    <w:rsid w:val="007A1D0A"/>
    <w:rsid w:val="007A1D9C"/>
    <w:rsid w:val="007A54C0"/>
    <w:rsid w:val="007A5E33"/>
    <w:rsid w:val="007A7641"/>
    <w:rsid w:val="007A7B53"/>
    <w:rsid w:val="007B312A"/>
    <w:rsid w:val="007B6D72"/>
    <w:rsid w:val="007B72FB"/>
    <w:rsid w:val="007B7C39"/>
    <w:rsid w:val="007C1218"/>
    <w:rsid w:val="007C13D3"/>
    <w:rsid w:val="007C1A03"/>
    <w:rsid w:val="007C2222"/>
    <w:rsid w:val="007C2B33"/>
    <w:rsid w:val="007C3F91"/>
    <w:rsid w:val="007C41A3"/>
    <w:rsid w:val="007C498D"/>
    <w:rsid w:val="007C5533"/>
    <w:rsid w:val="007C55DB"/>
    <w:rsid w:val="007C5797"/>
    <w:rsid w:val="007C60FE"/>
    <w:rsid w:val="007D0D46"/>
    <w:rsid w:val="007D2D4A"/>
    <w:rsid w:val="007D2F0F"/>
    <w:rsid w:val="007D3439"/>
    <w:rsid w:val="007D5396"/>
    <w:rsid w:val="007D5599"/>
    <w:rsid w:val="007D56A3"/>
    <w:rsid w:val="007D6ABC"/>
    <w:rsid w:val="007E0481"/>
    <w:rsid w:val="007E17F8"/>
    <w:rsid w:val="007E2930"/>
    <w:rsid w:val="007E681E"/>
    <w:rsid w:val="007E71AA"/>
    <w:rsid w:val="007E7793"/>
    <w:rsid w:val="007E7F68"/>
    <w:rsid w:val="007F1738"/>
    <w:rsid w:val="007F2AA6"/>
    <w:rsid w:val="007F3A7B"/>
    <w:rsid w:val="007F578C"/>
    <w:rsid w:val="007F5A0E"/>
    <w:rsid w:val="007F6776"/>
    <w:rsid w:val="007F7FDD"/>
    <w:rsid w:val="008012E3"/>
    <w:rsid w:val="008016BC"/>
    <w:rsid w:val="00801FA1"/>
    <w:rsid w:val="008057F0"/>
    <w:rsid w:val="00805FB5"/>
    <w:rsid w:val="008063A0"/>
    <w:rsid w:val="00806825"/>
    <w:rsid w:val="008103F9"/>
    <w:rsid w:val="008122CB"/>
    <w:rsid w:val="00814E3B"/>
    <w:rsid w:val="00816CAD"/>
    <w:rsid w:val="00817442"/>
    <w:rsid w:val="008201CB"/>
    <w:rsid w:val="00823D84"/>
    <w:rsid w:val="0082422F"/>
    <w:rsid w:val="00824C4B"/>
    <w:rsid w:val="0083069F"/>
    <w:rsid w:val="00837EB2"/>
    <w:rsid w:val="00841A8D"/>
    <w:rsid w:val="008444F6"/>
    <w:rsid w:val="00845015"/>
    <w:rsid w:val="00846443"/>
    <w:rsid w:val="00846BA7"/>
    <w:rsid w:val="00847302"/>
    <w:rsid w:val="00847B25"/>
    <w:rsid w:val="008501E6"/>
    <w:rsid w:val="00850577"/>
    <w:rsid w:val="00850DDA"/>
    <w:rsid w:val="0085135B"/>
    <w:rsid w:val="00854105"/>
    <w:rsid w:val="008552B7"/>
    <w:rsid w:val="00855DE2"/>
    <w:rsid w:val="00856767"/>
    <w:rsid w:val="00857C5F"/>
    <w:rsid w:val="008617AE"/>
    <w:rsid w:val="008617EA"/>
    <w:rsid w:val="00862D0F"/>
    <w:rsid w:val="0086375E"/>
    <w:rsid w:val="008645AD"/>
    <w:rsid w:val="00871030"/>
    <w:rsid w:val="00871ADE"/>
    <w:rsid w:val="008736E0"/>
    <w:rsid w:val="00876EE1"/>
    <w:rsid w:val="008779A1"/>
    <w:rsid w:val="0088154C"/>
    <w:rsid w:val="0088164C"/>
    <w:rsid w:val="00881A0E"/>
    <w:rsid w:val="0088221C"/>
    <w:rsid w:val="008841D7"/>
    <w:rsid w:val="00884BB6"/>
    <w:rsid w:val="00884CC7"/>
    <w:rsid w:val="0088513D"/>
    <w:rsid w:val="0088664E"/>
    <w:rsid w:val="00886B6B"/>
    <w:rsid w:val="008904DE"/>
    <w:rsid w:val="008905E3"/>
    <w:rsid w:val="0089212D"/>
    <w:rsid w:val="00892528"/>
    <w:rsid w:val="008927AE"/>
    <w:rsid w:val="0089354D"/>
    <w:rsid w:val="00897336"/>
    <w:rsid w:val="00897C63"/>
    <w:rsid w:val="008A2798"/>
    <w:rsid w:val="008A2CAF"/>
    <w:rsid w:val="008A2EC3"/>
    <w:rsid w:val="008A4935"/>
    <w:rsid w:val="008A5F38"/>
    <w:rsid w:val="008A6B2F"/>
    <w:rsid w:val="008A7852"/>
    <w:rsid w:val="008A7DCE"/>
    <w:rsid w:val="008B608F"/>
    <w:rsid w:val="008B6A3B"/>
    <w:rsid w:val="008B6E78"/>
    <w:rsid w:val="008B7BF5"/>
    <w:rsid w:val="008C1D2C"/>
    <w:rsid w:val="008C3325"/>
    <w:rsid w:val="008C49FC"/>
    <w:rsid w:val="008C6C6A"/>
    <w:rsid w:val="008C746C"/>
    <w:rsid w:val="008C75FF"/>
    <w:rsid w:val="008D0BA7"/>
    <w:rsid w:val="008D0E9C"/>
    <w:rsid w:val="008D19E4"/>
    <w:rsid w:val="008D1C11"/>
    <w:rsid w:val="008D26A3"/>
    <w:rsid w:val="008D6BFC"/>
    <w:rsid w:val="008E2DAB"/>
    <w:rsid w:val="008E4C37"/>
    <w:rsid w:val="008E581B"/>
    <w:rsid w:val="008E5867"/>
    <w:rsid w:val="008F0116"/>
    <w:rsid w:val="008F1184"/>
    <w:rsid w:val="008F4433"/>
    <w:rsid w:val="008F4AC5"/>
    <w:rsid w:val="008F6E0C"/>
    <w:rsid w:val="00900F8C"/>
    <w:rsid w:val="009012EB"/>
    <w:rsid w:val="009016EC"/>
    <w:rsid w:val="00902089"/>
    <w:rsid w:val="00902880"/>
    <w:rsid w:val="00903A92"/>
    <w:rsid w:val="00904417"/>
    <w:rsid w:val="00907C33"/>
    <w:rsid w:val="00911B8A"/>
    <w:rsid w:val="009128C2"/>
    <w:rsid w:val="0091302A"/>
    <w:rsid w:val="009143A8"/>
    <w:rsid w:val="00920ACC"/>
    <w:rsid w:val="00923DC9"/>
    <w:rsid w:val="0092563E"/>
    <w:rsid w:val="009276B4"/>
    <w:rsid w:val="009317D6"/>
    <w:rsid w:val="00932841"/>
    <w:rsid w:val="0093374A"/>
    <w:rsid w:val="00933CF0"/>
    <w:rsid w:val="009345DE"/>
    <w:rsid w:val="00935080"/>
    <w:rsid w:val="00936D52"/>
    <w:rsid w:val="009373EC"/>
    <w:rsid w:val="0094360B"/>
    <w:rsid w:val="00943A7A"/>
    <w:rsid w:val="009440B5"/>
    <w:rsid w:val="00944DE8"/>
    <w:rsid w:val="00946E56"/>
    <w:rsid w:val="00947938"/>
    <w:rsid w:val="00950F4D"/>
    <w:rsid w:val="0095189D"/>
    <w:rsid w:val="009534FA"/>
    <w:rsid w:val="009537E5"/>
    <w:rsid w:val="00953F87"/>
    <w:rsid w:val="009576BC"/>
    <w:rsid w:val="00957D58"/>
    <w:rsid w:val="00960FC5"/>
    <w:rsid w:val="00961DC5"/>
    <w:rsid w:val="00962CF5"/>
    <w:rsid w:val="00966B43"/>
    <w:rsid w:val="00967C3C"/>
    <w:rsid w:val="0097093E"/>
    <w:rsid w:val="00970C5E"/>
    <w:rsid w:val="00974785"/>
    <w:rsid w:val="009747A1"/>
    <w:rsid w:val="00974FDC"/>
    <w:rsid w:val="00975617"/>
    <w:rsid w:val="009759B0"/>
    <w:rsid w:val="00975A52"/>
    <w:rsid w:val="00980042"/>
    <w:rsid w:val="00983A21"/>
    <w:rsid w:val="009857E9"/>
    <w:rsid w:val="0098644D"/>
    <w:rsid w:val="009877D8"/>
    <w:rsid w:val="00992316"/>
    <w:rsid w:val="009927A0"/>
    <w:rsid w:val="00993671"/>
    <w:rsid w:val="00993A2C"/>
    <w:rsid w:val="00993C37"/>
    <w:rsid w:val="00993CEA"/>
    <w:rsid w:val="00993ECF"/>
    <w:rsid w:val="009942A4"/>
    <w:rsid w:val="00994BA5"/>
    <w:rsid w:val="00995AE0"/>
    <w:rsid w:val="00996564"/>
    <w:rsid w:val="00996A68"/>
    <w:rsid w:val="009A1319"/>
    <w:rsid w:val="009A2BC2"/>
    <w:rsid w:val="009A2F1F"/>
    <w:rsid w:val="009A43D7"/>
    <w:rsid w:val="009A4690"/>
    <w:rsid w:val="009A5878"/>
    <w:rsid w:val="009A6AD1"/>
    <w:rsid w:val="009A6F78"/>
    <w:rsid w:val="009A7056"/>
    <w:rsid w:val="009B0AC9"/>
    <w:rsid w:val="009B2511"/>
    <w:rsid w:val="009B3E4C"/>
    <w:rsid w:val="009B5A94"/>
    <w:rsid w:val="009B5EC8"/>
    <w:rsid w:val="009B6D37"/>
    <w:rsid w:val="009B7008"/>
    <w:rsid w:val="009B7318"/>
    <w:rsid w:val="009C02DA"/>
    <w:rsid w:val="009C0BAF"/>
    <w:rsid w:val="009C1327"/>
    <w:rsid w:val="009C27DF"/>
    <w:rsid w:val="009C2B61"/>
    <w:rsid w:val="009C2B88"/>
    <w:rsid w:val="009C6243"/>
    <w:rsid w:val="009C6353"/>
    <w:rsid w:val="009C712E"/>
    <w:rsid w:val="009C72FD"/>
    <w:rsid w:val="009C7A7B"/>
    <w:rsid w:val="009D153D"/>
    <w:rsid w:val="009D1AF5"/>
    <w:rsid w:val="009D1F90"/>
    <w:rsid w:val="009D31E8"/>
    <w:rsid w:val="009D4276"/>
    <w:rsid w:val="009D42D7"/>
    <w:rsid w:val="009D44C6"/>
    <w:rsid w:val="009D519E"/>
    <w:rsid w:val="009E04AC"/>
    <w:rsid w:val="009E098D"/>
    <w:rsid w:val="009E3374"/>
    <w:rsid w:val="009E5BF4"/>
    <w:rsid w:val="009E6869"/>
    <w:rsid w:val="009E6BF9"/>
    <w:rsid w:val="009F0755"/>
    <w:rsid w:val="009F391D"/>
    <w:rsid w:val="009F4912"/>
    <w:rsid w:val="009F5284"/>
    <w:rsid w:val="009F5A8A"/>
    <w:rsid w:val="009F5FF7"/>
    <w:rsid w:val="009F62B9"/>
    <w:rsid w:val="00A02208"/>
    <w:rsid w:val="00A032BA"/>
    <w:rsid w:val="00A05935"/>
    <w:rsid w:val="00A07414"/>
    <w:rsid w:val="00A07452"/>
    <w:rsid w:val="00A07F83"/>
    <w:rsid w:val="00A1081E"/>
    <w:rsid w:val="00A10A95"/>
    <w:rsid w:val="00A12844"/>
    <w:rsid w:val="00A134EC"/>
    <w:rsid w:val="00A14ACA"/>
    <w:rsid w:val="00A15CF6"/>
    <w:rsid w:val="00A16287"/>
    <w:rsid w:val="00A16704"/>
    <w:rsid w:val="00A178B6"/>
    <w:rsid w:val="00A20439"/>
    <w:rsid w:val="00A21973"/>
    <w:rsid w:val="00A21E1E"/>
    <w:rsid w:val="00A23D82"/>
    <w:rsid w:val="00A265D3"/>
    <w:rsid w:val="00A27834"/>
    <w:rsid w:val="00A309CC"/>
    <w:rsid w:val="00A31D9C"/>
    <w:rsid w:val="00A3220B"/>
    <w:rsid w:val="00A352CF"/>
    <w:rsid w:val="00A352D1"/>
    <w:rsid w:val="00A3564A"/>
    <w:rsid w:val="00A35CD4"/>
    <w:rsid w:val="00A37AA5"/>
    <w:rsid w:val="00A4111E"/>
    <w:rsid w:val="00A41EF2"/>
    <w:rsid w:val="00A4209C"/>
    <w:rsid w:val="00A430A8"/>
    <w:rsid w:val="00A44A9A"/>
    <w:rsid w:val="00A4534D"/>
    <w:rsid w:val="00A46893"/>
    <w:rsid w:val="00A47613"/>
    <w:rsid w:val="00A47E8F"/>
    <w:rsid w:val="00A51E3F"/>
    <w:rsid w:val="00A52C69"/>
    <w:rsid w:val="00A54511"/>
    <w:rsid w:val="00A558C3"/>
    <w:rsid w:val="00A5648E"/>
    <w:rsid w:val="00A56E89"/>
    <w:rsid w:val="00A57BBC"/>
    <w:rsid w:val="00A6064C"/>
    <w:rsid w:val="00A60827"/>
    <w:rsid w:val="00A61383"/>
    <w:rsid w:val="00A61D96"/>
    <w:rsid w:val="00A62782"/>
    <w:rsid w:val="00A62AC8"/>
    <w:rsid w:val="00A62E08"/>
    <w:rsid w:val="00A64C58"/>
    <w:rsid w:val="00A663E1"/>
    <w:rsid w:val="00A67888"/>
    <w:rsid w:val="00A71614"/>
    <w:rsid w:val="00A71FD8"/>
    <w:rsid w:val="00A7684F"/>
    <w:rsid w:val="00A7730B"/>
    <w:rsid w:val="00A8014B"/>
    <w:rsid w:val="00A81E84"/>
    <w:rsid w:val="00A83906"/>
    <w:rsid w:val="00A87DAD"/>
    <w:rsid w:val="00A90E98"/>
    <w:rsid w:val="00A92F19"/>
    <w:rsid w:val="00A95B1F"/>
    <w:rsid w:val="00A95C6E"/>
    <w:rsid w:val="00A97601"/>
    <w:rsid w:val="00AA0F0F"/>
    <w:rsid w:val="00AA34F1"/>
    <w:rsid w:val="00AA3578"/>
    <w:rsid w:val="00AA5AF1"/>
    <w:rsid w:val="00AA77D2"/>
    <w:rsid w:val="00AB1162"/>
    <w:rsid w:val="00AB1268"/>
    <w:rsid w:val="00AB19DF"/>
    <w:rsid w:val="00AB2D13"/>
    <w:rsid w:val="00AB30B8"/>
    <w:rsid w:val="00AB6C78"/>
    <w:rsid w:val="00AB784B"/>
    <w:rsid w:val="00AB794A"/>
    <w:rsid w:val="00AC21C6"/>
    <w:rsid w:val="00AC24E1"/>
    <w:rsid w:val="00AC6D8B"/>
    <w:rsid w:val="00AD006B"/>
    <w:rsid w:val="00AD122F"/>
    <w:rsid w:val="00AD1DFE"/>
    <w:rsid w:val="00AD22C0"/>
    <w:rsid w:val="00AD5C5B"/>
    <w:rsid w:val="00AD5D2F"/>
    <w:rsid w:val="00AE0452"/>
    <w:rsid w:val="00AE1D6C"/>
    <w:rsid w:val="00AE40BF"/>
    <w:rsid w:val="00AE4C96"/>
    <w:rsid w:val="00AE7688"/>
    <w:rsid w:val="00AF013C"/>
    <w:rsid w:val="00AF0696"/>
    <w:rsid w:val="00AF08FE"/>
    <w:rsid w:val="00AF13C4"/>
    <w:rsid w:val="00AF17E3"/>
    <w:rsid w:val="00AF3462"/>
    <w:rsid w:val="00AF4AE6"/>
    <w:rsid w:val="00AF4BE2"/>
    <w:rsid w:val="00AF506D"/>
    <w:rsid w:val="00AF66C2"/>
    <w:rsid w:val="00AF6BC8"/>
    <w:rsid w:val="00B017CC"/>
    <w:rsid w:val="00B0280E"/>
    <w:rsid w:val="00B05AAF"/>
    <w:rsid w:val="00B05D92"/>
    <w:rsid w:val="00B06E29"/>
    <w:rsid w:val="00B07BEA"/>
    <w:rsid w:val="00B10594"/>
    <w:rsid w:val="00B12078"/>
    <w:rsid w:val="00B152C2"/>
    <w:rsid w:val="00B158C2"/>
    <w:rsid w:val="00B210F0"/>
    <w:rsid w:val="00B213ED"/>
    <w:rsid w:val="00B217C1"/>
    <w:rsid w:val="00B25AC8"/>
    <w:rsid w:val="00B319F5"/>
    <w:rsid w:val="00B3466F"/>
    <w:rsid w:val="00B45E6D"/>
    <w:rsid w:val="00B50055"/>
    <w:rsid w:val="00B500C5"/>
    <w:rsid w:val="00B52189"/>
    <w:rsid w:val="00B52E12"/>
    <w:rsid w:val="00B534FC"/>
    <w:rsid w:val="00B54E3D"/>
    <w:rsid w:val="00B56881"/>
    <w:rsid w:val="00B6015B"/>
    <w:rsid w:val="00B63544"/>
    <w:rsid w:val="00B639C0"/>
    <w:rsid w:val="00B645C4"/>
    <w:rsid w:val="00B64C43"/>
    <w:rsid w:val="00B67876"/>
    <w:rsid w:val="00B67CDD"/>
    <w:rsid w:val="00B7023E"/>
    <w:rsid w:val="00B75941"/>
    <w:rsid w:val="00B815DD"/>
    <w:rsid w:val="00B82B21"/>
    <w:rsid w:val="00B834C1"/>
    <w:rsid w:val="00B8528D"/>
    <w:rsid w:val="00B855A4"/>
    <w:rsid w:val="00B90C64"/>
    <w:rsid w:val="00B912E0"/>
    <w:rsid w:val="00B954E4"/>
    <w:rsid w:val="00B955FA"/>
    <w:rsid w:val="00BA0980"/>
    <w:rsid w:val="00BA0D9D"/>
    <w:rsid w:val="00BA14FE"/>
    <w:rsid w:val="00BA162A"/>
    <w:rsid w:val="00BB1167"/>
    <w:rsid w:val="00BB25CB"/>
    <w:rsid w:val="00BB2775"/>
    <w:rsid w:val="00BB2BFD"/>
    <w:rsid w:val="00BB3016"/>
    <w:rsid w:val="00BB3E7A"/>
    <w:rsid w:val="00BB47A9"/>
    <w:rsid w:val="00BB50BB"/>
    <w:rsid w:val="00BB6BC8"/>
    <w:rsid w:val="00BB75EF"/>
    <w:rsid w:val="00BB7689"/>
    <w:rsid w:val="00BC015F"/>
    <w:rsid w:val="00BC07E1"/>
    <w:rsid w:val="00BC3634"/>
    <w:rsid w:val="00BC4D82"/>
    <w:rsid w:val="00BC51B2"/>
    <w:rsid w:val="00BC765C"/>
    <w:rsid w:val="00BD02FC"/>
    <w:rsid w:val="00BD3D3C"/>
    <w:rsid w:val="00BD4378"/>
    <w:rsid w:val="00BD640C"/>
    <w:rsid w:val="00BE02D2"/>
    <w:rsid w:val="00BE0C63"/>
    <w:rsid w:val="00BE1A01"/>
    <w:rsid w:val="00BE3119"/>
    <w:rsid w:val="00BE3BE3"/>
    <w:rsid w:val="00BE3F7F"/>
    <w:rsid w:val="00BE5BD1"/>
    <w:rsid w:val="00BE7C9D"/>
    <w:rsid w:val="00BF0865"/>
    <w:rsid w:val="00BF5CE9"/>
    <w:rsid w:val="00C029E9"/>
    <w:rsid w:val="00C05244"/>
    <w:rsid w:val="00C05C9F"/>
    <w:rsid w:val="00C0678C"/>
    <w:rsid w:val="00C06F30"/>
    <w:rsid w:val="00C0715B"/>
    <w:rsid w:val="00C12F16"/>
    <w:rsid w:val="00C15B8C"/>
    <w:rsid w:val="00C16656"/>
    <w:rsid w:val="00C167D4"/>
    <w:rsid w:val="00C16E38"/>
    <w:rsid w:val="00C172C4"/>
    <w:rsid w:val="00C22B7F"/>
    <w:rsid w:val="00C27097"/>
    <w:rsid w:val="00C304E4"/>
    <w:rsid w:val="00C306DE"/>
    <w:rsid w:val="00C31A0E"/>
    <w:rsid w:val="00C333AC"/>
    <w:rsid w:val="00C340FE"/>
    <w:rsid w:val="00C342D5"/>
    <w:rsid w:val="00C346B5"/>
    <w:rsid w:val="00C3478B"/>
    <w:rsid w:val="00C35C35"/>
    <w:rsid w:val="00C3608C"/>
    <w:rsid w:val="00C3757D"/>
    <w:rsid w:val="00C37905"/>
    <w:rsid w:val="00C40455"/>
    <w:rsid w:val="00C40D83"/>
    <w:rsid w:val="00C4101B"/>
    <w:rsid w:val="00C42EFA"/>
    <w:rsid w:val="00C44285"/>
    <w:rsid w:val="00C475FC"/>
    <w:rsid w:val="00C47632"/>
    <w:rsid w:val="00C51459"/>
    <w:rsid w:val="00C516D4"/>
    <w:rsid w:val="00C52ABF"/>
    <w:rsid w:val="00C54BE3"/>
    <w:rsid w:val="00C57D48"/>
    <w:rsid w:val="00C6158D"/>
    <w:rsid w:val="00C61E9B"/>
    <w:rsid w:val="00C62B3A"/>
    <w:rsid w:val="00C65859"/>
    <w:rsid w:val="00C706AA"/>
    <w:rsid w:val="00C71F60"/>
    <w:rsid w:val="00C747EB"/>
    <w:rsid w:val="00C76E3F"/>
    <w:rsid w:val="00C80364"/>
    <w:rsid w:val="00C821EA"/>
    <w:rsid w:val="00C828C3"/>
    <w:rsid w:val="00C8338A"/>
    <w:rsid w:val="00C84066"/>
    <w:rsid w:val="00C85600"/>
    <w:rsid w:val="00C86091"/>
    <w:rsid w:val="00C8619F"/>
    <w:rsid w:val="00C91404"/>
    <w:rsid w:val="00C92B88"/>
    <w:rsid w:val="00C9319D"/>
    <w:rsid w:val="00C9387A"/>
    <w:rsid w:val="00C9571F"/>
    <w:rsid w:val="00C9698C"/>
    <w:rsid w:val="00C97759"/>
    <w:rsid w:val="00CA019C"/>
    <w:rsid w:val="00CA034D"/>
    <w:rsid w:val="00CA0ADE"/>
    <w:rsid w:val="00CA22FC"/>
    <w:rsid w:val="00CA3F8D"/>
    <w:rsid w:val="00CB061C"/>
    <w:rsid w:val="00CB0D1C"/>
    <w:rsid w:val="00CB320C"/>
    <w:rsid w:val="00CB35E9"/>
    <w:rsid w:val="00CB4FEE"/>
    <w:rsid w:val="00CB5C6C"/>
    <w:rsid w:val="00CB5DA3"/>
    <w:rsid w:val="00CB6F09"/>
    <w:rsid w:val="00CB7417"/>
    <w:rsid w:val="00CB797B"/>
    <w:rsid w:val="00CC1828"/>
    <w:rsid w:val="00CC1BAC"/>
    <w:rsid w:val="00CC4C8E"/>
    <w:rsid w:val="00CC5B5E"/>
    <w:rsid w:val="00CD03AC"/>
    <w:rsid w:val="00CD2C03"/>
    <w:rsid w:val="00CD365A"/>
    <w:rsid w:val="00CD4194"/>
    <w:rsid w:val="00CD681C"/>
    <w:rsid w:val="00CD699C"/>
    <w:rsid w:val="00CD6F12"/>
    <w:rsid w:val="00CE097E"/>
    <w:rsid w:val="00CE0D75"/>
    <w:rsid w:val="00CE19EB"/>
    <w:rsid w:val="00CE3006"/>
    <w:rsid w:val="00CE35BB"/>
    <w:rsid w:val="00CE412D"/>
    <w:rsid w:val="00CE4BAB"/>
    <w:rsid w:val="00CE7A85"/>
    <w:rsid w:val="00CF1101"/>
    <w:rsid w:val="00CF133C"/>
    <w:rsid w:val="00CF4F20"/>
    <w:rsid w:val="00CF5FC3"/>
    <w:rsid w:val="00CF730E"/>
    <w:rsid w:val="00D003A2"/>
    <w:rsid w:val="00D03E7F"/>
    <w:rsid w:val="00D03FF3"/>
    <w:rsid w:val="00D04805"/>
    <w:rsid w:val="00D0754D"/>
    <w:rsid w:val="00D07BB6"/>
    <w:rsid w:val="00D10CF4"/>
    <w:rsid w:val="00D11807"/>
    <w:rsid w:val="00D13396"/>
    <w:rsid w:val="00D136B5"/>
    <w:rsid w:val="00D1385E"/>
    <w:rsid w:val="00D14476"/>
    <w:rsid w:val="00D15CB8"/>
    <w:rsid w:val="00D16529"/>
    <w:rsid w:val="00D2017A"/>
    <w:rsid w:val="00D238EC"/>
    <w:rsid w:val="00D23B82"/>
    <w:rsid w:val="00D24F87"/>
    <w:rsid w:val="00D25AC6"/>
    <w:rsid w:val="00D262CC"/>
    <w:rsid w:val="00D30DB9"/>
    <w:rsid w:val="00D31C8C"/>
    <w:rsid w:val="00D31FDD"/>
    <w:rsid w:val="00D32C8E"/>
    <w:rsid w:val="00D3478F"/>
    <w:rsid w:val="00D370CB"/>
    <w:rsid w:val="00D373CA"/>
    <w:rsid w:val="00D37536"/>
    <w:rsid w:val="00D37C22"/>
    <w:rsid w:val="00D40A8C"/>
    <w:rsid w:val="00D458FA"/>
    <w:rsid w:val="00D46419"/>
    <w:rsid w:val="00D46966"/>
    <w:rsid w:val="00D510FE"/>
    <w:rsid w:val="00D52C23"/>
    <w:rsid w:val="00D57468"/>
    <w:rsid w:val="00D61089"/>
    <w:rsid w:val="00D62AEE"/>
    <w:rsid w:val="00D63CC5"/>
    <w:rsid w:val="00D6522A"/>
    <w:rsid w:val="00D655D8"/>
    <w:rsid w:val="00D661CC"/>
    <w:rsid w:val="00D66F72"/>
    <w:rsid w:val="00D717D0"/>
    <w:rsid w:val="00D721D6"/>
    <w:rsid w:val="00D74424"/>
    <w:rsid w:val="00D7572D"/>
    <w:rsid w:val="00D75B51"/>
    <w:rsid w:val="00D76D7E"/>
    <w:rsid w:val="00D773B7"/>
    <w:rsid w:val="00D82E6F"/>
    <w:rsid w:val="00D833F9"/>
    <w:rsid w:val="00D83627"/>
    <w:rsid w:val="00D83D75"/>
    <w:rsid w:val="00D83E22"/>
    <w:rsid w:val="00D866DF"/>
    <w:rsid w:val="00D86922"/>
    <w:rsid w:val="00D91E6D"/>
    <w:rsid w:val="00D92827"/>
    <w:rsid w:val="00D92B27"/>
    <w:rsid w:val="00D92EE9"/>
    <w:rsid w:val="00D945B7"/>
    <w:rsid w:val="00D94A62"/>
    <w:rsid w:val="00D94F3A"/>
    <w:rsid w:val="00D96078"/>
    <w:rsid w:val="00D963BC"/>
    <w:rsid w:val="00D96842"/>
    <w:rsid w:val="00D976DF"/>
    <w:rsid w:val="00D978E9"/>
    <w:rsid w:val="00D97ADD"/>
    <w:rsid w:val="00DA035F"/>
    <w:rsid w:val="00DA24B6"/>
    <w:rsid w:val="00DA4A61"/>
    <w:rsid w:val="00DA4D09"/>
    <w:rsid w:val="00DA6010"/>
    <w:rsid w:val="00DA766C"/>
    <w:rsid w:val="00DB00B2"/>
    <w:rsid w:val="00DB1410"/>
    <w:rsid w:val="00DB2AD9"/>
    <w:rsid w:val="00DB3367"/>
    <w:rsid w:val="00DB392E"/>
    <w:rsid w:val="00DB51A8"/>
    <w:rsid w:val="00DB6A08"/>
    <w:rsid w:val="00DB7377"/>
    <w:rsid w:val="00DC0968"/>
    <w:rsid w:val="00DC31BE"/>
    <w:rsid w:val="00DC34F2"/>
    <w:rsid w:val="00DC50C1"/>
    <w:rsid w:val="00DC7265"/>
    <w:rsid w:val="00DC73CD"/>
    <w:rsid w:val="00DD014B"/>
    <w:rsid w:val="00DD0548"/>
    <w:rsid w:val="00DD13A2"/>
    <w:rsid w:val="00DD1B5F"/>
    <w:rsid w:val="00DD1DF4"/>
    <w:rsid w:val="00DD2F6C"/>
    <w:rsid w:val="00DD3403"/>
    <w:rsid w:val="00DD6F9B"/>
    <w:rsid w:val="00DD7064"/>
    <w:rsid w:val="00DD7A2D"/>
    <w:rsid w:val="00DE12A8"/>
    <w:rsid w:val="00DE338B"/>
    <w:rsid w:val="00DE3DA5"/>
    <w:rsid w:val="00DE5C34"/>
    <w:rsid w:val="00DE6320"/>
    <w:rsid w:val="00DE77EC"/>
    <w:rsid w:val="00DF1D11"/>
    <w:rsid w:val="00DF31A8"/>
    <w:rsid w:val="00DF6980"/>
    <w:rsid w:val="00DF7419"/>
    <w:rsid w:val="00E032F6"/>
    <w:rsid w:val="00E0355E"/>
    <w:rsid w:val="00E0540D"/>
    <w:rsid w:val="00E05625"/>
    <w:rsid w:val="00E05D08"/>
    <w:rsid w:val="00E07B71"/>
    <w:rsid w:val="00E1040B"/>
    <w:rsid w:val="00E11748"/>
    <w:rsid w:val="00E12E46"/>
    <w:rsid w:val="00E14817"/>
    <w:rsid w:val="00E16741"/>
    <w:rsid w:val="00E167C9"/>
    <w:rsid w:val="00E179BB"/>
    <w:rsid w:val="00E20798"/>
    <w:rsid w:val="00E22D81"/>
    <w:rsid w:val="00E23965"/>
    <w:rsid w:val="00E23E54"/>
    <w:rsid w:val="00E246D6"/>
    <w:rsid w:val="00E2639B"/>
    <w:rsid w:val="00E26652"/>
    <w:rsid w:val="00E30C00"/>
    <w:rsid w:val="00E31045"/>
    <w:rsid w:val="00E3164C"/>
    <w:rsid w:val="00E31F47"/>
    <w:rsid w:val="00E32736"/>
    <w:rsid w:val="00E360BD"/>
    <w:rsid w:val="00E37139"/>
    <w:rsid w:val="00E40804"/>
    <w:rsid w:val="00E4144F"/>
    <w:rsid w:val="00E41687"/>
    <w:rsid w:val="00E41E86"/>
    <w:rsid w:val="00E42CDC"/>
    <w:rsid w:val="00E430FB"/>
    <w:rsid w:val="00E437CE"/>
    <w:rsid w:val="00E43E62"/>
    <w:rsid w:val="00E45336"/>
    <w:rsid w:val="00E5054D"/>
    <w:rsid w:val="00E50FD0"/>
    <w:rsid w:val="00E5576E"/>
    <w:rsid w:val="00E573C6"/>
    <w:rsid w:val="00E62750"/>
    <w:rsid w:val="00E63912"/>
    <w:rsid w:val="00E63988"/>
    <w:rsid w:val="00E63A44"/>
    <w:rsid w:val="00E63D86"/>
    <w:rsid w:val="00E6462A"/>
    <w:rsid w:val="00E648F2"/>
    <w:rsid w:val="00E67349"/>
    <w:rsid w:val="00E707D5"/>
    <w:rsid w:val="00E72FD5"/>
    <w:rsid w:val="00E7512C"/>
    <w:rsid w:val="00E75211"/>
    <w:rsid w:val="00E76CED"/>
    <w:rsid w:val="00E775D8"/>
    <w:rsid w:val="00E8014D"/>
    <w:rsid w:val="00E81250"/>
    <w:rsid w:val="00E829E3"/>
    <w:rsid w:val="00E84CEA"/>
    <w:rsid w:val="00E9048D"/>
    <w:rsid w:val="00E94957"/>
    <w:rsid w:val="00E95489"/>
    <w:rsid w:val="00E9643A"/>
    <w:rsid w:val="00EA0904"/>
    <w:rsid w:val="00EA1018"/>
    <w:rsid w:val="00EA2F41"/>
    <w:rsid w:val="00EA6205"/>
    <w:rsid w:val="00EA70DB"/>
    <w:rsid w:val="00EA71A2"/>
    <w:rsid w:val="00EB0AD1"/>
    <w:rsid w:val="00EB0C89"/>
    <w:rsid w:val="00EB125D"/>
    <w:rsid w:val="00EB14B8"/>
    <w:rsid w:val="00EB1D2A"/>
    <w:rsid w:val="00EB1E7E"/>
    <w:rsid w:val="00EB4EB9"/>
    <w:rsid w:val="00EC0D61"/>
    <w:rsid w:val="00EC13CC"/>
    <w:rsid w:val="00EC1496"/>
    <w:rsid w:val="00EC1A71"/>
    <w:rsid w:val="00EC2F99"/>
    <w:rsid w:val="00EC5852"/>
    <w:rsid w:val="00EC6AE2"/>
    <w:rsid w:val="00EC723F"/>
    <w:rsid w:val="00ED0241"/>
    <w:rsid w:val="00ED077D"/>
    <w:rsid w:val="00ED0A4A"/>
    <w:rsid w:val="00ED1A05"/>
    <w:rsid w:val="00ED1BB9"/>
    <w:rsid w:val="00ED270F"/>
    <w:rsid w:val="00ED5715"/>
    <w:rsid w:val="00ED7917"/>
    <w:rsid w:val="00EE2835"/>
    <w:rsid w:val="00EE2B52"/>
    <w:rsid w:val="00EE5239"/>
    <w:rsid w:val="00EF0F5C"/>
    <w:rsid w:val="00EF131E"/>
    <w:rsid w:val="00EF433D"/>
    <w:rsid w:val="00EF4BA0"/>
    <w:rsid w:val="00EF5279"/>
    <w:rsid w:val="00EF5361"/>
    <w:rsid w:val="00EF55F4"/>
    <w:rsid w:val="00EF5A85"/>
    <w:rsid w:val="00F01038"/>
    <w:rsid w:val="00F03777"/>
    <w:rsid w:val="00F04AEA"/>
    <w:rsid w:val="00F04B62"/>
    <w:rsid w:val="00F04C75"/>
    <w:rsid w:val="00F060F9"/>
    <w:rsid w:val="00F065F0"/>
    <w:rsid w:val="00F07F46"/>
    <w:rsid w:val="00F113A7"/>
    <w:rsid w:val="00F11BEE"/>
    <w:rsid w:val="00F11EB6"/>
    <w:rsid w:val="00F12E5F"/>
    <w:rsid w:val="00F14DE7"/>
    <w:rsid w:val="00F14F9E"/>
    <w:rsid w:val="00F153AE"/>
    <w:rsid w:val="00F1550E"/>
    <w:rsid w:val="00F1554B"/>
    <w:rsid w:val="00F161D2"/>
    <w:rsid w:val="00F20F48"/>
    <w:rsid w:val="00F21DF6"/>
    <w:rsid w:val="00F22B26"/>
    <w:rsid w:val="00F24841"/>
    <w:rsid w:val="00F24B07"/>
    <w:rsid w:val="00F25648"/>
    <w:rsid w:val="00F26988"/>
    <w:rsid w:val="00F33C77"/>
    <w:rsid w:val="00F340B6"/>
    <w:rsid w:val="00F3760C"/>
    <w:rsid w:val="00F4067F"/>
    <w:rsid w:val="00F4470A"/>
    <w:rsid w:val="00F50DB4"/>
    <w:rsid w:val="00F5275A"/>
    <w:rsid w:val="00F52A70"/>
    <w:rsid w:val="00F54D7C"/>
    <w:rsid w:val="00F54FE5"/>
    <w:rsid w:val="00F556FE"/>
    <w:rsid w:val="00F5622A"/>
    <w:rsid w:val="00F56817"/>
    <w:rsid w:val="00F56BBD"/>
    <w:rsid w:val="00F6056B"/>
    <w:rsid w:val="00F635FE"/>
    <w:rsid w:val="00F703FA"/>
    <w:rsid w:val="00F71653"/>
    <w:rsid w:val="00F72249"/>
    <w:rsid w:val="00F736AC"/>
    <w:rsid w:val="00F7613B"/>
    <w:rsid w:val="00F76FFE"/>
    <w:rsid w:val="00F774A0"/>
    <w:rsid w:val="00F8088E"/>
    <w:rsid w:val="00F81E9E"/>
    <w:rsid w:val="00F81EA6"/>
    <w:rsid w:val="00F83857"/>
    <w:rsid w:val="00F83A0B"/>
    <w:rsid w:val="00F83BB2"/>
    <w:rsid w:val="00F8487C"/>
    <w:rsid w:val="00F875E6"/>
    <w:rsid w:val="00F92984"/>
    <w:rsid w:val="00F93E2F"/>
    <w:rsid w:val="00F94C33"/>
    <w:rsid w:val="00F967CD"/>
    <w:rsid w:val="00FA1DA2"/>
    <w:rsid w:val="00FA6851"/>
    <w:rsid w:val="00FA7CC9"/>
    <w:rsid w:val="00FB0EE7"/>
    <w:rsid w:val="00FB0F98"/>
    <w:rsid w:val="00FB1655"/>
    <w:rsid w:val="00FB45B1"/>
    <w:rsid w:val="00FB4C9E"/>
    <w:rsid w:val="00FB5B7C"/>
    <w:rsid w:val="00FB6ACC"/>
    <w:rsid w:val="00FB731E"/>
    <w:rsid w:val="00FC13C5"/>
    <w:rsid w:val="00FC1446"/>
    <w:rsid w:val="00FC4AB4"/>
    <w:rsid w:val="00FC4ACA"/>
    <w:rsid w:val="00FC51E3"/>
    <w:rsid w:val="00FC6D23"/>
    <w:rsid w:val="00FC6D3B"/>
    <w:rsid w:val="00FC78B4"/>
    <w:rsid w:val="00FC7E56"/>
    <w:rsid w:val="00FD04C3"/>
    <w:rsid w:val="00FD05DB"/>
    <w:rsid w:val="00FD3E29"/>
    <w:rsid w:val="00FD5F3A"/>
    <w:rsid w:val="00FD6647"/>
    <w:rsid w:val="00FD696C"/>
    <w:rsid w:val="00FE0E24"/>
    <w:rsid w:val="00FE2EAA"/>
    <w:rsid w:val="00FE3318"/>
    <w:rsid w:val="00FE34C7"/>
    <w:rsid w:val="00FF1055"/>
    <w:rsid w:val="00FF2030"/>
    <w:rsid w:val="00FF2BF1"/>
    <w:rsid w:val="00FF4D1B"/>
    <w:rsid w:val="00FF6902"/>
    <w:rsid w:val="00FF7125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7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F49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F491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F49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F4912"/>
    <w:pPr>
      <w:keepNext/>
      <w:keepLines/>
      <w:spacing w:before="280" w:after="290" w:line="376" w:lineRule="auto"/>
      <w:outlineLvl w:val="3"/>
    </w:pPr>
    <w:rPr>
      <w:rFonts w:ascii="Cambria" w:hAnsi="Cambria" w:cs="Mongolian Bait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17AD"/>
  </w:style>
  <w:style w:type="paragraph" w:styleId="a4">
    <w:name w:val="Balloon Text"/>
    <w:basedOn w:val="a"/>
    <w:link w:val="Char"/>
    <w:rsid w:val="004D17AD"/>
    <w:rPr>
      <w:sz w:val="18"/>
      <w:szCs w:val="18"/>
    </w:rPr>
  </w:style>
  <w:style w:type="paragraph" w:styleId="a5">
    <w:name w:val="header"/>
    <w:basedOn w:val="a"/>
    <w:link w:val="Char0"/>
    <w:uiPriority w:val="99"/>
    <w:rsid w:val="004D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rsid w:val="004D1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7A54C0"/>
    <w:pPr>
      <w:ind w:firstLineChars="400" w:firstLine="1201"/>
    </w:pPr>
    <w:rPr>
      <w:rFonts w:eastAsia="仿宋_GB2312"/>
      <w:b/>
      <w:bCs/>
      <w:sz w:val="30"/>
      <w:szCs w:val="20"/>
    </w:rPr>
  </w:style>
  <w:style w:type="paragraph" w:styleId="a8">
    <w:name w:val="Revision"/>
    <w:hidden/>
    <w:uiPriority w:val="99"/>
    <w:semiHidden/>
    <w:rsid w:val="001A26C1"/>
    <w:rPr>
      <w:kern w:val="2"/>
      <w:sz w:val="21"/>
      <w:szCs w:val="24"/>
    </w:rPr>
  </w:style>
  <w:style w:type="character" w:styleId="a9">
    <w:name w:val="Hyperlink"/>
    <w:uiPriority w:val="99"/>
    <w:rsid w:val="00CB0D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50B3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39"/>
    <w:qFormat/>
    <w:rsid w:val="002126EE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rsid w:val="004951E6"/>
    <w:pPr>
      <w:ind w:leftChars="2500" w:left="100"/>
    </w:pPr>
  </w:style>
  <w:style w:type="character" w:customStyle="1" w:styleId="Char2">
    <w:name w:val="日期 Char"/>
    <w:link w:val="ac"/>
    <w:rsid w:val="004951E6"/>
    <w:rPr>
      <w:kern w:val="2"/>
      <w:sz w:val="21"/>
      <w:szCs w:val="24"/>
    </w:rPr>
  </w:style>
  <w:style w:type="character" w:customStyle="1" w:styleId="Char1">
    <w:name w:val="页脚 Char"/>
    <w:link w:val="a6"/>
    <w:uiPriority w:val="99"/>
    <w:rsid w:val="00284C52"/>
    <w:rPr>
      <w:kern w:val="2"/>
      <w:sz w:val="18"/>
      <w:szCs w:val="18"/>
    </w:rPr>
  </w:style>
  <w:style w:type="character" w:customStyle="1" w:styleId="1Char">
    <w:name w:val="标题 1 Char"/>
    <w:link w:val="1"/>
    <w:rsid w:val="009F4912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9F4912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9F4912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9F4912"/>
    <w:rPr>
      <w:rFonts w:ascii="Cambria" w:hAnsi="Cambria" w:cs="Mongolian Baiti"/>
      <w:b/>
      <w:bCs/>
      <w:kern w:val="2"/>
      <w:sz w:val="28"/>
      <w:szCs w:val="28"/>
    </w:rPr>
  </w:style>
  <w:style w:type="character" w:customStyle="1" w:styleId="Char3">
    <w:name w:val="批注主题 Char"/>
    <w:link w:val="ad"/>
    <w:rsid w:val="009F4912"/>
    <w:rPr>
      <w:b/>
      <w:bCs/>
      <w:kern w:val="2"/>
      <w:sz w:val="21"/>
      <w:szCs w:val="24"/>
    </w:rPr>
  </w:style>
  <w:style w:type="character" w:customStyle="1" w:styleId="Char4">
    <w:name w:val="段 Char"/>
    <w:link w:val="ae"/>
    <w:rsid w:val="009F4912"/>
    <w:rPr>
      <w:rFonts w:ascii="宋体"/>
      <w:sz w:val="21"/>
      <w:lang w:val="en-US" w:eastAsia="zh-CN" w:bidi="ar-SA"/>
    </w:rPr>
  </w:style>
  <w:style w:type="character" w:styleId="af">
    <w:name w:val="Emphasis"/>
    <w:uiPriority w:val="20"/>
    <w:qFormat/>
    <w:rsid w:val="009F4912"/>
    <w:rPr>
      <w:i/>
      <w:iCs/>
    </w:rPr>
  </w:style>
  <w:style w:type="character" w:styleId="af0">
    <w:name w:val="annotation reference"/>
    <w:rsid w:val="009F4912"/>
    <w:rPr>
      <w:sz w:val="21"/>
      <w:szCs w:val="21"/>
    </w:rPr>
  </w:style>
  <w:style w:type="character" w:customStyle="1" w:styleId="Char5">
    <w:name w:val="一级条标题 Char"/>
    <w:link w:val="af1"/>
    <w:rsid w:val="009F4912"/>
    <w:rPr>
      <w:rFonts w:ascii="黑体" w:eastAsia="黑体"/>
      <w:sz w:val="21"/>
      <w:szCs w:val="21"/>
    </w:rPr>
  </w:style>
  <w:style w:type="character" w:customStyle="1" w:styleId="3zw1">
    <w:name w:val="3zw1"/>
    <w:rsid w:val="009F4912"/>
    <w:rPr>
      <w:color w:val="000000"/>
      <w:sz w:val="21"/>
      <w:szCs w:val="21"/>
    </w:rPr>
  </w:style>
  <w:style w:type="character" w:customStyle="1" w:styleId="Char">
    <w:name w:val="批注框文本 Char"/>
    <w:link w:val="a4"/>
    <w:rsid w:val="009F491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F4912"/>
  </w:style>
  <w:style w:type="character" w:customStyle="1" w:styleId="Char6">
    <w:name w:val="批注文字 Char"/>
    <w:link w:val="af2"/>
    <w:rsid w:val="009F4912"/>
    <w:rPr>
      <w:kern w:val="2"/>
      <w:sz w:val="21"/>
      <w:szCs w:val="24"/>
    </w:rPr>
  </w:style>
  <w:style w:type="paragraph" w:styleId="7">
    <w:name w:val="toc 7"/>
    <w:basedOn w:val="a"/>
    <w:next w:val="a"/>
    <w:rsid w:val="009F4912"/>
    <w:pPr>
      <w:ind w:leftChars="1200" w:left="2520"/>
    </w:pPr>
  </w:style>
  <w:style w:type="paragraph" w:styleId="TOC">
    <w:name w:val="TOC Heading"/>
    <w:basedOn w:val="1"/>
    <w:next w:val="a"/>
    <w:uiPriority w:val="39"/>
    <w:qFormat/>
    <w:rsid w:val="009F4912"/>
    <w:pPr>
      <w:widowControl/>
      <w:spacing w:before="480" w:after="0" w:line="276" w:lineRule="auto"/>
      <w:jc w:val="left"/>
      <w:outlineLvl w:val="9"/>
    </w:pPr>
    <w:rPr>
      <w:rFonts w:ascii="Cambria" w:hAnsi="Cambria" w:cs="Mongolian Baiti"/>
      <w:color w:val="365F91"/>
      <w:kern w:val="0"/>
      <w:sz w:val="28"/>
      <w:szCs w:val="28"/>
    </w:rPr>
  </w:style>
  <w:style w:type="paragraph" w:styleId="af2">
    <w:name w:val="annotation text"/>
    <w:basedOn w:val="a"/>
    <w:link w:val="Char6"/>
    <w:rsid w:val="009F4912"/>
    <w:pPr>
      <w:jc w:val="left"/>
    </w:pPr>
  </w:style>
  <w:style w:type="character" w:customStyle="1" w:styleId="Char10">
    <w:name w:val="批注文字 Char1"/>
    <w:rsid w:val="009F4912"/>
    <w:rPr>
      <w:kern w:val="2"/>
      <w:sz w:val="21"/>
      <w:szCs w:val="24"/>
    </w:rPr>
  </w:style>
  <w:style w:type="paragraph" w:styleId="ad">
    <w:name w:val="annotation subject"/>
    <w:basedOn w:val="af2"/>
    <w:next w:val="af2"/>
    <w:link w:val="Char3"/>
    <w:rsid w:val="009F4912"/>
    <w:rPr>
      <w:b/>
      <w:bCs/>
    </w:rPr>
  </w:style>
  <w:style w:type="character" w:customStyle="1" w:styleId="Char11">
    <w:name w:val="批注主题 Char1"/>
    <w:rsid w:val="009F4912"/>
    <w:rPr>
      <w:b/>
      <w:bCs/>
      <w:kern w:val="2"/>
      <w:sz w:val="21"/>
      <w:szCs w:val="24"/>
    </w:rPr>
  </w:style>
  <w:style w:type="paragraph" w:customStyle="1" w:styleId="af3">
    <w:name w:val="其他发布日期"/>
    <w:basedOn w:val="a"/>
    <w:rsid w:val="009F4912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1">
    <w:name w:val="一级条标题"/>
    <w:next w:val="ae"/>
    <w:link w:val="Char5"/>
    <w:rsid w:val="009F4912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styleId="20">
    <w:name w:val="List Number 2"/>
    <w:basedOn w:val="a"/>
    <w:rsid w:val="009F4912"/>
    <w:pPr>
      <w:tabs>
        <w:tab w:val="left" w:pos="200"/>
      </w:tabs>
      <w:spacing w:line="360" w:lineRule="auto"/>
      <w:ind w:firstLineChars="200" w:firstLine="480"/>
    </w:pPr>
    <w:rPr>
      <w:sz w:val="24"/>
    </w:rPr>
  </w:style>
  <w:style w:type="paragraph" w:customStyle="1" w:styleId="af4">
    <w:name w:val="附录表标号"/>
    <w:basedOn w:val="a"/>
    <w:next w:val="ae"/>
    <w:rsid w:val="009F4912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styleId="af5">
    <w:name w:val="Normal Indent"/>
    <w:basedOn w:val="a"/>
    <w:rsid w:val="009F4912"/>
    <w:pPr>
      <w:spacing w:after="120" w:line="400" w:lineRule="exact"/>
      <w:ind w:firstLineChars="200" w:firstLine="200"/>
    </w:pPr>
  </w:style>
  <w:style w:type="paragraph" w:styleId="5">
    <w:name w:val="toc 5"/>
    <w:basedOn w:val="a"/>
    <w:next w:val="a"/>
    <w:rsid w:val="009F4912"/>
    <w:pPr>
      <w:ind w:leftChars="800" w:left="1680"/>
    </w:pPr>
  </w:style>
  <w:style w:type="paragraph" w:customStyle="1" w:styleId="Default">
    <w:name w:val="Default"/>
    <w:rsid w:val="009F491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30">
    <w:name w:val="toc 3"/>
    <w:basedOn w:val="a"/>
    <w:next w:val="a"/>
    <w:uiPriority w:val="39"/>
    <w:unhideWhenUsed/>
    <w:qFormat/>
    <w:rsid w:val="009F4912"/>
    <w:pPr>
      <w:ind w:leftChars="400" w:left="840"/>
    </w:pPr>
  </w:style>
  <w:style w:type="paragraph" w:customStyle="1" w:styleId="af6">
    <w:name w:val="正文表标题"/>
    <w:next w:val="ae"/>
    <w:rsid w:val="009F4912"/>
    <w:p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7">
    <w:name w:val="编号列项（三级）"/>
    <w:rsid w:val="009F4912"/>
    <w:pPr>
      <w:tabs>
        <w:tab w:val="left" w:pos="0"/>
      </w:tabs>
      <w:ind w:left="1679" w:hanging="420"/>
    </w:pPr>
    <w:rPr>
      <w:rFonts w:ascii="宋体"/>
      <w:sz w:val="21"/>
    </w:rPr>
  </w:style>
  <w:style w:type="paragraph" w:styleId="8">
    <w:name w:val="toc 8"/>
    <w:basedOn w:val="a"/>
    <w:next w:val="a"/>
    <w:rsid w:val="009F4912"/>
    <w:pPr>
      <w:ind w:leftChars="1400" w:left="2940"/>
    </w:pPr>
  </w:style>
  <w:style w:type="paragraph" w:customStyle="1" w:styleId="af8">
    <w:name w:val="封面标准名称"/>
    <w:rsid w:val="009F4912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40">
    <w:name w:val="toc 4"/>
    <w:basedOn w:val="a"/>
    <w:next w:val="a"/>
    <w:rsid w:val="009F4912"/>
    <w:pPr>
      <w:ind w:leftChars="600" w:left="1260"/>
    </w:pPr>
  </w:style>
  <w:style w:type="paragraph" w:customStyle="1" w:styleId="af9">
    <w:name w:val="注：（正文）"/>
    <w:basedOn w:val="a"/>
    <w:next w:val="ae"/>
    <w:rsid w:val="009F4912"/>
    <w:pPr>
      <w:autoSpaceDE w:val="0"/>
      <w:autoSpaceDN w:val="0"/>
    </w:pPr>
    <w:rPr>
      <w:rFonts w:ascii="宋体"/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rsid w:val="009F4912"/>
  </w:style>
  <w:style w:type="paragraph" w:customStyle="1" w:styleId="CB03">
    <w:name w:val="CB03"/>
    <w:next w:val="a"/>
    <w:qFormat/>
    <w:rsid w:val="009F4912"/>
    <w:pPr>
      <w:spacing w:before="120" w:after="120" w:line="360" w:lineRule="auto"/>
    </w:pPr>
    <w:rPr>
      <w:rFonts w:ascii="Arial" w:hAnsi="Arial"/>
      <w:kern w:val="2"/>
      <w:sz w:val="24"/>
      <w:szCs w:val="24"/>
    </w:rPr>
  </w:style>
  <w:style w:type="paragraph" w:styleId="6">
    <w:name w:val="toc 6"/>
    <w:basedOn w:val="a"/>
    <w:next w:val="a"/>
    <w:rsid w:val="009F4912"/>
    <w:pPr>
      <w:ind w:leftChars="1000" w:left="2100"/>
    </w:pPr>
  </w:style>
  <w:style w:type="paragraph" w:styleId="9">
    <w:name w:val="toc 9"/>
    <w:basedOn w:val="a"/>
    <w:next w:val="a"/>
    <w:rsid w:val="009F4912"/>
    <w:pPr>
      <w:ind w:leftChars="1600" w:left="3360"/>
    </w:pPr>
  </w:style>
  <w:style w:type="paragraph" w:styleId="21">
    <w:name w:val="toc 2"/>
    <w:basedOn w:val="a"/>
    <w:next w:val="a"/>
    <w:uiPriority w:val="39"/>
    <w:unhideWhenUsed/>
    <w:qFormat/>
    <w:rsid w:val="009F4912"/>
    <w:pPr>
      <w:ind w:leftChars="200" w:left="420"/>
    </w:pPr>
  </w:style>
  <w:style w:type="paragraph" w:styleId="afa">
    <w:name w:val="Normal (Web)"/>
    <w:basedOn w:val="a"/>
    <w:rsid w:val="009F49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B02">
    <w:name w:val="CB02"/>
    <w:qFormat/>
    <w:rsid w:val="009F4912"/>
    <w:pPr>
      <w:spacing w:before="120" w:after="120" w:line="480" w:lineRule="auto"/>
      <w:jc w:val="center"/>
      <w:outlineLvl w:val="1"/>
    </w:pPr>
    <w:rPr>
      <w:rFonts w:ascii="Arial" w:hAnsi="Arial"/>
      <w:b/>
      <w:kern w:val="2"/>
      <w:sz w:val="24"/>
      <w:szCs w:val="24"/>
    </w:rPr>
  </w:style>
  <w:style w:type="paragraph" w:customStyle="1" w:styleId="CB01">
    <w:name w:val="CB01"/>
    <w:next w:val="a"/>
    <w:qFormat/>
    <w:rsid w:val="009F4912"/>
    <w:pPr>
      <w:spacing w:before="240" w:after="240" w:line="480" w:lineRule="auto"/>
      <w:jc w:val="center"/>
      <w:outlineLvl w:val="0"/>
    </w:pPr>
    <w:rPr>
      <w:rFonts w:ascii="Arial" w:hAnsi="Arial"/>
      <w:b/>
      <w:kern w:val="2"/>
      <w:sz w:val="28"/>
      <w:szCs w:val="28"/>
    </w:rPr>
  </w:style>
  <w:style w:type="paragraph" w:customStyle="1" w:styleId="afb">
    <w:name w:val="四级条标题"/>
    <w:basedOn w:val="afc"/>
    <w:next w:val="ae"/>
    <w:rsid w:val="009F4912"/>
    <w:pPr>
      <w:numPr>
        <w:ilvl w:val="5"/>
      </w:numPr>
      <w:outlineLvl w:val="5"/>
    </w:pPr>
  </w:style>
  <w:style w:type="paragraph" w:customStyle="1" w:styleId="afd">
    <w:name w:val="字母编号列项（一级）"/>
    <w:rsid w:val="009F4912"/>
    <w:pPr>
      <w:jc w:val="both"/>
    </w:pPr>
    <w:rPr>
      <w:rFonts w:ascii="宋体"/>
      <w:sz w:val="21"/>
    </w:rPr>
  </w:style>
  <w:style w:type="paragraph" w:customStyle="1" w:styleId="12">
    <w:name w:val="样式 标题 1 + 首行缩进:  2 字符"/>
    <w:basedOn w:val="1"/>
    <w:rsid w:val="009F4912"/>
    <w:pPr>
      <w:spacing w:before="100" w:beforeAutospacing="1" w:after="100" w:afterAutospacing="1" w:line="360" w:lineRule="auto"/>
      <w:ind w:left="420" w:hanging="420"/>
    </w:pPr>
    <w:rPr>
      <w:rFonts w:cs="宋体"/>
      <w:sz w:val="28"/>
      <w:szCs w:val="20"/>
    </w:rPr>
  </w:style>
  <w:style w:type="paragraph" w:customStyle="1" w:styleId="afe">
    <w:name w:val="表格文字"/>
    <w:basedOn w:val="a"/>
    <w:rsid w:val="009F4912"/>
  </w:style>
  <w:style w:type="paragraph" w:customStyle="1" w:styleId="aff">
    <w:name w:val="章标题"/>
    <w:next w:val="ae"/>
    <w:rsid w:val="009F4912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一级无"/>
    <w:basedOn w:val="af1"/>
    <w:rsid w:val="009F4912"/>
    <w:pPr>
      <w:tabs>
        <w:tab w:val="left" w:pos="1740"/>
      </w:tabs>
      <w:spacing w:beforeLines="0" w:afterLines="0"/>
    </w:pPr>
    <w:rPr>
      <w:rFonts w:ascii="宋体" w:eastAsia="宋体"/>
    </w:rPr>
  </w:style>
  <w:style w:type="paragraph" w:customStyle="1" w:styleId="ae">
    <w:name w:val="段"/>
    <w:link w:val="Char4"/>
    <w:rsid w:val="009F491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c">
    <w:name w:val="三级条标题"/>
    <w:basedOn w:val="aff1"/>
    <w:next w:val="ae"/>
    <w:rsid w:val="009F4912"/>
    <w:pPr>
      <w:numPr>
        <w:ilvl w:val="3"/>
      </w:numPr>
      <w:outlineLvl w:val="4"/>
    </w:pPr>
  </w:style>
  <w:style w:type="paragraph" w:customStyle="1" w:styleId="aff2">
    <w:name w:val="数字编号列项（二级）"/>
    <w:rsid w:val="009F4912"/>
    <w:pPr>
      <w:tabs>
        <w:tab w:val="left" w:pos="1259"/>
      </w:tabs>
      <w:ind w:left="1259" w:hanging="420"/>
      <w:jc w:val="both"/>
    </w:pPr>
    <w:rPr>
      <w:rFonts w:ascii="宋体"/>
      <w:sz w:val="21"/>
    </w:rPr>
  </w:style>
  <w:style w:type="paragraph" w:customStyle="1" w:styleId="aff1">
    <w:name w:val="二级条标题"/>
    <w:basedOn w:val="af1"/>
    <w:next w:val="ae"/>
    <w:rsid w:val="009F4912"/>
    <w:pPr>
      <w:numPr>
        <w:ilvl w:val="2"/>
      </w:numPr>
      <w:spacing w:before="50" w:after="50"/>
      <w:outlineLvl w:val="3"/>
    </w:pPr>
  </w:style>
  <w:style w:type="paragraph" w:customStyle="1" w:styleId="aff3">
    <w:name w:val="三级无"/>
    <w:basedOn w:val="afc"/>
    <w:rsid w:val="009F4912"/>
    <w:pPr>
      <w:numPr>
        <w:ilvl w:val="0"/>
      </w:numPr>
      <w:tabs>
        <w:tab w:val="left" w:pos="1061"/>
      </w:tabs>
      <w:spacing w:beforeLines="0" w:afterLines="0"/>
    </w:pPr>
    <w:rPr>
      <w:rFonts w:ascii="宋体" w:eastAsia="宋体"/>
    </w:rPr>
  </w:style>
  <w:style w:type="paragraph" w:customStyle="1" w:styleId="101">
    <w:name w:val="样式 四号 首行缩进:  1.01 厘米"/>
    <w:basedOn w:val="a"/>
    <w:rsid w:val="009F4912"/>
    <w:pPr>
      <w:spacing w:line="360" w:lineRule="auto"/>
      <w:ind w:firstLineChars="200" w:firstLine="570"/>
      <w:jc w:val="center"/>
    </w:pPr>
    <w:rPr>
      <w:rFonts w:cs="宋体"/>
      <w:sz w:val="28"/>
      <w:szCs w:val="20"/>
    </w:rPr>
  </w:style>
  <w:style w:type="paragraph" w:customStyle="1" w:styleId="Z">
    <w:name w:val="Z小节标题"/>
    <w:basedOn w:val="a"/>
    <w:rsid w:val="009F4912"/>
    <w:pPr>
      <w:spacing w:line="360" w:lineRule="auto"/>
      <w:ind w:left="1260" w:firstLineChars="200" w:firstLine="200"/>
    </w:pPr>
    <w:rPr>
      <w:sz w:val="24"/>
    </w:rPr>
  </w:style>
  <w:style w:type="paragraph" w:customStyle="1" w:styleId="Z0">
    <w:name w:val="Z节标题"/>
    <w:basedOn w:val="2"/>
    <w:rsid w:val="009F4912"/>
    <w:pPr>
      <w:ind w:left="840" w:firstLineChars="200" w:firstLine="200"/>
    </w:pPr>
    <w:rPr>
      <w:rFonts w:ascii="Arial" w:hAnsi="Arial"/>
      <w:sz w:val="24"/>
    </w:rPr>
  </w:style>
  <w:style w:type="paragraph" w:customStyle="1" w:styleId="aff4">
    <w:name w:val="附录标题"/>
    <w:basedOn w:val="ae"/>
    <w:next w:val="ae"/>
    <w:rsid w:val="009F4912"/>
    <w:pPr>
      <w:ind w:firstLineChars="0" w:firstLine="0"/>
      <w:jc w:val="center"/>
    </w:pPr>
    <w:rPr>
      <w:rFonts w:ascii="黑体" w:eastAsia="黑体"/>
    </w:rPr>
  </w:style>
  <w:style w:type="paragraph" w:customStyle="1" w:styleId="aff5">
    <w:name w:val="二级无"/>
    <w:basedOn w:val="aff1"/>
    <w:rsid w:val="009F4912"/>
    <w:pPr>
      <w:numPr>
        <w:ilvl w:val="0"/>
      </w:numPr>
      <w:tabs>
        <w:tab w:val="left" w:pos="1061"/>
      </w:tabs>
      <w:spacing w:beforeLines="0" w:afterLines="0"/>
    </w:pPr>
    <w:rPr>
      <w:rFonts w:ascii="宋体" w:eastAsia="宋体"/>
    </w:rPr>
  </w:style>
  <w:style w:type="paragraph" w:customStyle="1" w:styleId="aff6">
    <w:name w:val="五级条标题"/>
    <w:basedOn w:val="afb"/>
    <w:next w:val="ae"/>
    <w:rsid w:val="009F4912"/>
    <w:pPr>
      <w:outlineLvl w:val="6"/>
    </w:pPr>
  </w:style>
  <w:style w:type="character" w:customStyle="1" w:styleId="Char0">
    <w:name w:val="页眉 Char"/>
    <w:link w:val="a5"/>
    <w:uiPriority w:val="99"/>
    <w:rsid w:val="009F4912"/>
    <w:rPr>
      <w:kern w:val="2"/>
      <w:sz w:val="18"/>
      <w:szCs w:val="18"/>
    </w:rPr>
  </w:style>
  <w:style w:type="paragraph" w:customStyle="1" w:styleId="aff7">
    <w:name w:val="标准书眉_奇数页"/>
    <w:next w:val="a"/>
    <w:rsid w:val="009F4912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11">
    <w:name w:val="列出段落1"/>
    <w:basedOn w:val="a"/>
    <w:uiPriority w:val="34"/>
    <w:qFormat/>
    <w:rsid w:val="009F4912"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uiPriority w:val="99"/>
    <w:qFormat/>
    <w:rsid w:val="009F4912"/>
    <w:pPr>
      <w:ind w:firstLineChars="200" w:firstLine="420"/>
    </w:pPr>
    <w:rPr>
      <w:rFonts w:ascii="Calibri" w:hAnsi="Calibri"/>
      <w:szCs w:val="22"/>
    </w:rPr>
  </w:style>
  <w:style w:type="paragraph" w:customStyle="1" w:styleId="aff8">
    <w:name w:val="标准书脚_奇数页"/>
    <w:rsid w:val="009F4912"/>
    <w:pPr>
      <w:spacing w:before="120"/>
      <w:ind w:right="198"/>
      <w:jc w:val="right"/>
    </w:pPr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B6A7-8399-43B7-90CB-389584AA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工程建设标准编制管理规程</dc:title>
  <dc:creator>FtpDown</dc:creator>
  <cp:lastModifiedBy>zc</cp:lastModifiedBy>
  <cp:revision>34</cp:revision>
  <cp:lastPrinted>2017-09-04T02:44:00Z</cp:lastPrinted>
  <dcterms:created xsi:type="dcterms:W3CDTF">2017-06-27T05:52:00Z</dcterms:created>
  <dcterms:modified xsi:type="dcterms:W3CDTF">2019-10-23T08:04:00Z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